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39389" w14:textId="77777777" w:rsidR="00FC42F8" w:rsidRDefault="00FC42F8" w:rsidP="005972E4">
      <w:pPr>
        <w:tabs>
          <w:tab w:val="left" w:pos="-720"/>
          <w:tab w:val="left" w:pos="2880"/>
          <w:tab w:val="left" w:pos="9360"/>
        </w:tabs>
        <w:spacing w:before="3000" w:after="120"/>
        <w:rPr>
          <w:rFonts w:ascii="Arial" w:hAnsi="Arial" w:cs="Arial"/>
          <w:sz w:val="22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bCs/>
          <w:szCs w:val="24"/>
        </w:rPr>
        <w:t xml:space="preserve">Court of Washington, County of </w:t>
      </w:r>
      <w:r>
        <w:rPr>
          <w:rFonts w:ascii="Arial" w:hAnsi="Arial" w:cs="Arial"/>
          <w:u w:val="single"/>
        </w:rPr>
        <w:tab/>
      </w:r>
    </w:p>
    <w:tbl>
      <w:tblPr>
        <w:tblW w:w="9025" w:type="dxa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65"/>
        <w:gridCol w:w="3960"/>
      </w:tblGrid>
      <w:tr w:rsidR="00675ED4" w:rsidRPr="00593197" w14:paraId="4B7DDE5D" w14:textId="77777777" w:rsidTr="005972E4">
        <w:trPr>
          <w:cantSplit/>
        </w:trPr>
        <w:tc>
          <w:tcPr>
            <w:tcW w:w="5065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14:paraId="08FA5E71" w14:textId="0B70E56F" w:rsidR="00067F46" w:rsidRPr="00593197" w:rsidRDefault="00E91714" w:rsidP="005972E4">
            <w:pPr>
              <w:tabs>
                <w:tab w:val="left" w:pos="-720"/>
                <w:tab w:val="left" w:pos="4741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972E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805CFA6" w14:textId="474319F3" w:rsidR="00067F46" w:rsidRDefault="00067F46" w:rsidP="00593197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hAnsi="Arial" w:cs="Arial"/>
                <w:sz w:val="22"/>
                <w:szCs w:val="22"/>
              </w:rPr>
            </w:pPr>
            <w:r w:rsidRPr="00593197">
              <w:rPr>
                <w:rFonts w:ascii="Arial" w:hAnsi="Arial" w:cs="Arial"/>
                <w:sz w:val="22"/>
                <w:szCs w:val="22"/>
              </w:rPr>
              <w:t>Petitioner (Protected Person)</w:t>
            </w:r>
            <w:r w:rsidR="00E91714">
              <w:rPr>
                <w:rFonts w:ascii="Arial" w:hAnsi="Arial" w:cs="Arial"/>
                <w:sz w:val="22"/>
                <w:szCs w:val="22"/>
              </w:rPr>
              <w:tab/>
              <w:t>Date of Birth</w:t>
            </w:r>
          </w:p>
          <w:p w14:paraId="5B6E3BBD" w14:textId="77777777" w:rsidR="00E91714" w:rsidRPr="00593197" w:rsidRDefault="00E91714" w:rsidP="005972E4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hAnsi="Arial" w:cs="Arial"/>
                <w:sz w:val="22"/>
                <w:szCs w:val="22"/>
              </w:rPr>
            </w:pPr>
          </w:p>
          <w:p w14:paraId="1A9EA355" w14:textId="3D7485C8" w:rsidR="00E91714" w:rsidRDefault="00E91714" w:rsidP="00593197">
            <w:pPr>
              <w:tabs>
                <w:tab w:val="left" w:pos="-720"/>
                <w:tab w:val="left" w:pos="222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3A3D218C" w14:textId="19257ED3" w:rsidR="00E91714" w:rsidRPr="005972E4" w:rsidRDefault="00E91714" w:rsidP="005972E4">
            <w:pPr>
              <w:tabs>
                <w:tab w:val="left" w:pos="-720"/>
                <w:tab w:val="left" w:pos="4741"/>
              </w:tabs>
              <w:spacing w:before="2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72E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2CB41F7" w14:textId="06F81616" w:rsidR="00675ED4" w:rsidRPr="005972E4" w:rsidRDefault="00067F46" w:rsidP="005972E4">
            <w:pPr>
              <w:tabs>
                <w:tab w:val="left" w:pos="-720"/>
                <w:tab w:val="left" w:pos="3481"/>
              </w:tabs>
              <w:spacing w:after="54"/>
              <w:rPr>
                <w:sz w:val="22"/>
                <w:szCs w:val="22"/>
              </w:rPr>
            </w:pPr>
            <w:r w:rsidRPr="00593197">
              <w:rPr>
                <w:rFonts w:ascii="Arial" w:hAnsi="Arial" w:cs="Arial"/>
                <w:sz w:val="22"/>
                <w:szCs w:val="22"/>
              </w:rPr>
              <w:t>Respondent (Restrained Person)</w:t>
            </w:r>
            <w:r w:rsidR="00E91714">
              <w:rPr>
                <w:rFonts w:ascii="Arial" w:hAnsi="Arial" w:cs="Arial"/>
                <w:sz w:val="22"/>
                <w:szCs w:val="22"/>
              </w:rPr>
              <w:tab/>
              <w:t>Date of Birth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7AAE9218" w14:textId="7673F778" w:rsidR="00675ED4" w:rsidRPr="005972E4" w:rsidRDefault="00675ED4">
            <w:pPr>
              <w:tabs>
                <w:tab w:val="left" w:pos="-720"/>
              </w:tabs>
              <w:spacing w:before="90"/>
              <w:rPr>
                <w:rFonts w:ascii="Arial" w:hAnsi="Arial" w:cs="Arial"/>
                <w:b/>
                <w:sz w:val="22"/>
                <w:szCs w:val="22"/>
              </w:rPr>
            </w:pPr>
            <w:r w:rsidRPr="005972E4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4C7B" w:rsidRPr="005972E4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972E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89F5520" w14:textId="778F10FC" w:rsidR="00AF7401" w:rsidRPr="005972E4" w:rsidRDefault="00675ED4" w:rsidP="005972E4">
            <w:pPr>
              <w:tabs>
                <w:tab w:val="left" w:pos="-7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972E4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104C7B" w:rsidRPr="005972E4">
              <w:rPr>
                <w:rFonts w:ascii="Arial" w:hAnsi="Arial" w:cs="Arial"/>
                <w:b/>
                <w:sz w:val="22"/>
                <w:szCs w:val="22"/>
              </w:rPr>
              <w:t xml:space="preserve">rder </w:t>
            </w:r>
            <w:r w:rsidR="009603C3" w:rsidRPr="005972E4">
              <w:rPr>
                <w:rFonts w:ascii="Arial" w:hAnsi="Arial" w:cs="Arial"/>
                <w:b/>
                <w:sz w:val="22"/>
                <w:szCs w:val="22"/>
              </w:rPr>
              <w:t>to Allow</w:t>
            </w:r>
            <w:r w:rsidR="00104C7B" w:rsidRPr="00597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86137" w:rsidRPr="005972E4">
              <w:rPr>
                <w:rFonts w:ascii="Arial" w:hAnsi="Arial" w:cs="Arial"/>
                <w:b/>
                <w:sz w:val="22"/>
                <w:szCs w:val="22"/>
              </w:rPr>
              <w:t xml:space="preserve">Electronic </w:t>
            </w:r>
            <w:r w:rsidR="00104C7B" w:rsidRPr="005972E4">
              <w:rPr>
                <w:rFonts w:ascii="Arial" w:hAnsi="Arial" w:cs="Arial"/>
                <w:b/>
                <w:sz w:val="22"/>
                <w:szCs w:val="22"/>
              </w:rPr>
              <w:t>Service</w:t>
            </w:r>
          </w:p>
          <w:p w14:paraId="639159E1" w14:textId="3984447B" w:rsidR="00675ED4" w:rsidRPr="005972E4" w:rsidRDefault="005972E4">
            <w:pPr>
              <w:tabs>
                <w:tab w:val="left" w:pos="-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(ORAES</w:t>
            </w:r>
            <w:r w:rsidR="00675ED4" w:rsidRPr="0059319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A3201DA" w14:textId="77777777" w:rsidR="00675ED4" w:rsidRPr="005972E4" w:rsidRDefault="00675ED4">
            <w:pPr>
              <w:tabs>
                <w:tab w:val="left" w:pos="-720"/>
              </w:tabs>
              <w:spacing w:after="54"/>
              <w:rPr>
                <w:b/>
                <w:sz w:val="22"/>
                <w:szCs w:val="22"/>
              </w:rPr>
            </w:pPr>
          </w:p>
        </w:tc>
      </w:tr>
    </w:tbl>
    <w:p w14:paraId="41C8664C" w14:textId="50BD13EA" w:rsidR="00675ED4" w:rsidRPr="006A2E0B" w:rsidRDefault="007E4DC4" w:rsidP="005972E4">
      <w:pPr>
        <w:tabs>
          <w:tab w:val="center" w:pos="5040"/>
        </w:tabs>
        <w:spacing w:before="120"/>
        <w:jc w:val="center"/>
        <w:rPr>
          <w:rFonts w:ascii="Arial" w:hAnsi="Arial" w:cs="Arial"/>
          <w:sz w:val="28"/>
          <w:szCs w:val="28"/>
        </w:rPr>
      </w:pPr>
      <w:r w:rsidRPr="006A2E0B">
        <w:rPr>
          <w:rFonts w:ascii="Arial" w:hAnsi="Arial" w:cs="Arial"/>
          <w:b/>
          <w:sz w:val="28"/>
          <w:szCs w:val="28"/>
        </w:rPr>
        <w:t xml:space="preserve">Order to Allow </w:t>
      </w:r>
      <w:r w:rsidR="00F86137">
        <w:rPr>
          <w:rFonts w:ascii="Arial" w:hAnsi="Arial" w:cs="Arial"/>
          <w:b/>
          <w:sz w:val="28"/>
          <w:szCs w:val="28"/>
        </w:rPr>
        <w:t>Electronic Service</w:t>
      </w:r>
    </w:p>
    <w:p w14:paraId="40E23DF7" w14:textId="468B9E77" w:rsidR="00E9407B" w:rsidRDefault="00675ED4" w:rsidP="005972E4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60"/>
        <w:rPr>
          <w:rFonts w:ascii="Arial" w:hAnsi="Arial" w:cs="Arial"/>
          <w:sz w:val="22"/>
          <w:szCs w:val="22"/>
        </w:rPr>
      </w:pPr>
      <w:r w:rsidRPr="006429FC">
        <w:rPr>
          <w:rFonts w:ascii="Arial" w:hAnsi="Arial" w:cs="Arial"/>
          <w:sz w:val="22"/>
          <w:szCs w:val="22"/>
        </w:rPr>
        <w:t>The court</w:t>
      </w:r>
      <w:r w:rsidR="000B4829">
        <w:rPr>
          <w:rFonts w:ascii="Arial" w:hAnsi="Arial" w:cs="Arial"/>
          <w:sz w:val="22"/>
          <w:szCs w:val="22"/>
        </w:rPr>
        <w:t xml:space="preserve"> considered the evidence presented and </w:t>
      </w:r>
      <w:r w:rsidR="00606F7E">
        <w:rPr>
          <w:rFonts w:ascii="Arial" w:hAnsi="Arial" w:cs="Arial"/>
          <w:sz w:val="22"/>
          <w:szCs w:val="22"/>
        </w:rPr>
        <w:t>finds</w:t>
      </w:r>
      <w:r w:rsidR="00606F7E" w:rsidRPr="006429FC">
        <w:rPr>
          <w:rFonts w:ascii="Arial" w:hAnsi="Arial" w:cs="Arial"/>
          <w:sz w:val="22"/>
          <w:szCs w:val="22"/>
        </w:rPr>
        <w:t xml:space="preserve"> </w:t>
      </w:r>
      <w:r w:rsidRPr="006429FC">
        <w:rPr>
          <w:rFonts w:ascii="Arial" w:hAnsi="Arial" w:cs="Arial"/>
          <w:sz w:val="22"/>
          <w:szCs w:val="22"/>
        </w:rPr>
        <w:t>that</w:t>
      </w:r>
      <w:r w:rsidR="00F609E2">
        <w:rPr>
          <w:rFonts w:ascii="Arial" w:hAnsi="Arial" w:cs="Arial"/>
          <w:sz w:val="22"/>
          <w:szCs w:val="22"/>
        </w:rPr>
        <w:t xml:space="preserve"> personal service was required and</w:t>
      </w:r>
      <w:r w:rsidR="00E9407B">
        <w:rPr>
          <w:rFonts w:ascii="Arial" w:hAnsi="Arial" w:cs="Arial"/>
          <w:sz w:val="22"/>
          <w:szCs w:val="22"/>
        </w:rPr>
        <w:t xml:space="preserve"> (</w:t>
      </w:r>
      <w:r w:rsidR="00E9407B" w:rsidRPr="0006202D">
        <w:rPr>
          <w:rFonts w:ascii="Arial" w:hAnsi="Arial" w:cs="Arial"/>
          <w:i/>
          <w:sz w:val="22"/>
          <w:szCs w:val="22"/>
        </w:rPr>
        <w:t>check all that apply</w:t>
      </w:r>
      <w:r w:rsidR="00E9407B">
        <w:rPr>
          <w:rFonts w:ascii="Arial" w:hAnsi="Arial" w:cs="Arial"/>
          <w:sz w:val="22"/>
          <w:szCs w:val="22"/>
        </w:rPr>
        <w:t>)</w:t>
      </w:r>
      <w:r w:rsidR="00F50AA1" w:rsidRPr="006429FC">
        <w:rPr>
          <w:rFonts w:ascii="Arial" w:hAnsi="Arial" w:cs="Arial"/>
          <w:sz w:val="22"/>
          <w:szCs w:val="22"/>
        </w:rPr>
        <w:t>:</w:t>
      </w:r>
    </w:p>
    <w:p w14:paraId="427004EC" w14:textId="3DC2BF47" w:rsidR="00675ED4" w:rsidRDefault="00D70685" w:rsidP="005972E4">
      <w:pPr>
        <w:pStyle w:val="WABody38flush"/>
        <w:spacing w:before="60"/>
        <w:ind w:left="1080" w:hanging="360"/>
        <w:rPr>
          <w:i w:val="0"/>
          <w:iCs/>
        </w:rPr>
      </w:pPr>
      <w:r w:rsidRPr="0006202D">
        <w:rPr>
          <w:i w:val="0"/>
          <w:iCs/>
        </w:rPr>
        <w:t xml:space="preserve">[  </w:t>
      </w:r>
      <w:r w:rsidR="00807D21" w:rsidRPr="0006202D">
        <w:rPr>
          <w:i w:val="0"/>
          <w:iCs/>
        </w:rPr>
        <w:t>]</w:t>
      </w:r>
      <w:r w:rsidR="003101EF">
        <w:rPr>
          <w:i w:val="0"/>
          <w:iCs/>
        </w:rPr>
        <w:tab/>
      </w:r>
      <w:r w:rsidR="00807D21" w:rsidRPr="0006202D">
        <w:rPr>
          <w:i w:val="0"/>
          <w:iCs/>
        </w:rPr>
        <w:t>there</w:t>
      </w:r>
      <w:r w:rsidR="00A972F8">
        <w:rPr>
          <w:i w:val="0"/>
          <w:iCs/>
        </w:rPr>
        <w:t xml:space="preserve"> were </w:t>
      </w:r>
      <w:r w:rsidR="0044413D">
        <w:rPr>
          <w:i w:val="0"/>
          <w:iCs/>
        </w:rPr>
        <w:t>2</w:t>
      </w:r>
      <w:r w:rsidR="000B4829" w:rsidRPr="0006202D">
        <w:rPr>
          <w:i w:val="0"/>
          <w:iCs/>
        </w:rPr>
        <w:t xml:space="preserve"> </w:t>
      </w:r>
      <w:r w:rsidR="00A972F8">
        <w:rPr>
          <w:i w:val="0"/>
          <w:iCs/>
        </w:rPr>
        <w:t xml:space="preserve">unsuccessful </w:t>
      </w:r>
      <w:r w:rsidR="00E9407B">
        <w:rPr>
          <w:i w:val="0"/>
          <w:iCs/>
        </w:rPr>
        <w:t xml:space="preserve">attempts </w:t>
      </w:r>
      <w:r w:rsidR="00104C7B" w:rsidRPr="0006202D">
        <w:rPr>
          <w:i w:val="0"/>
          <w:iCs/>
        </w:rPr>
        <w:t xml:space="preserve">to </w:t>
      </w:r>
      <w:r w:rsidR="00675ED4" w:rsidRPr="0006202D">
        <w:rPr>
          <w:i w:val="0"/>
          <w:iCs/>
        </w:rPr>
        <w:t>personal</w:t>
      </w:r>
      <w:r w:rsidR="00104C7B" w:rsidRPr="0006202D">
        <w:rPr>
          <w:i w:val="0"/>
          <w:iCs/>
        </w:rPr>
        <w:t>ly</w:t>
      </w:r>
      <w:r w:rsidR="00675ED4" w:rsidRPr="0006202D">
        <w:rPr>
          <w:i w:val="0"/>
          <w:iCs/>
        </w:rPr>
        <w:t xml:space="preserve"> serv</w:t>
      </w:r>
      <w:r w:rsidR="00104C7B" w:rsidRPr="0006202D">
        <w:rPr>
          <w:i w:val="0"/>
          <w:iCs/>
        </w:rPr>
        <w:t>e</w:t>
      </w:r>
      <w:r w:rsidR="00675ED4" w:rsidRPr="0006202D">
        <w:rPr>
          <w:i w:val="0"/>
          <w:iCs/>
        </w:rPr>
        <w:t xml:space="preserve"> the</w:t>
      </w:r>
      <w:r w:rsidR="00104C7B" w:rsidRPr="0006202D">
        <w:rPr>
          <w:i w:val="0"/>
          <w:iCs/>
        </w:rPr>
        <w:t xml:space="preserve"> </w:t>
      </w:r>
      <w:r w:rsidR="00B6469F">
        <w:rPr>
          <w:i w:val="0"/>
          <w:iCs/>
        </w:rPr>
        <w:t>R</w:t>
      </w:r>
      <w:r w:rsidR="001061BE" w:rsidRPr="0006202D">
        <w:rPr>
          <w:i w:val="0"/>
          <w:iCs/>
        </w:rPr>
        <w:t>espondent</w:t>
      </w:r>
      <w:r w:rsidR="00B6469F">
        <w:rPr>
          <w:i w:val="0"/>
          <w:iCs/>
        </w:rPr>
        <w:t>.</w:t>
      </w:r>
    </w:p>
    <w:p w14:paraId="5E79A38E" w14:textId="7330DC5C" w:rsidR="00E9407B" w:rsidRPr="0006202D" w:rsidRDefault="00E9407B" w:rsidP="005972E4">
      <w:pPr>
        <w:pStyle w:val="WABody38flush"/>
        <w:spacing w:before="60"/>
        <w:ind w:left="1080" w:hanging="360"/>
        <w:rPr>
          <w:i w:val="0"/>
          <w:iCs/>
        </w:rPr>
      </w:pPr>
      <w:r>
        <w:rPr>
          <w:i w:val="0"/>
          <w:iCs/>
        </w:rPr>
        <w:t xml:space="preserve">[  </w:t>
      </w:r>
      <w:r w:rsidR="00807D21">
        <w:rPr>
          <w:i w:val="0"/>
          <w:iCs/>
        </w:rPr>
        <w:t>]</w:t>
      </w:r>
      <w:r w:rsidR="003101EF">
        <w:rPr>
          <w:i w:val="0"/>
          <w:iCs/>
        </w:rPr>
        <w:tab/>
      </w:r>
      <w:r w:rsidR="00807D21">
        <w:rPr>
          <w:i w:val="0"/>
          <w:iCs/>
        </w:rPr>
        <w:t>the</w:t>
      </w:r>
      <w:r w:rsidR="00B6469F">
        <w:rPr>
          <w:i w:val="0"/>
          <w:iCs/>
        </w:rPr>
        <w:t xml:space="preserve"> P</w:t>
      </w:r>
      <w:r>
        <w:rPr>
          <w:i w:val="0"/>
          <w:iCs/>
        </w:rPr>
        <w:t xml:space="preserve">etitioner requests </w:t>
      </w:r>
      <w:r w:rsidR="00F86137">
        <w:rPr>
          <w:i w:val="0"/>
          <w:iCs/>
        </w:rPr>
        <w:t xml:space="preserve">electronic </w:t>
      </w:r>
      <w:r w:rsidR="00B6469F">
        <w:rPr>
          <w:i w:val="0"/>
          <w:iCs/>
        </w:rPr>
        <w:t>service</w:t>
      </w:r>
      <w:r w:rsidR="00A972F8">
        <w:rPr>
          <w:i w:val="0"/>
          <w:iCs/>
        </w:rPr>
        <w:t>.</w:t>
      </w:r>
    </w:p>
    <w:p w14:paraId="214687FE" w14:textId="77777777" w:rsidR="00796790" w:rsidRDefault="60603BF2" w:rsidP="60603BF2">
      <w:pPr>
        <w:tabs>
          <w:tab w:val="left" w:pos="432"/>
          <w:tab w:val="left" w:pos="720"/>
          <w:tab w:val="left" w:pos="818"/>
          <w:tab w:val="left" w:pos="1440"/>
        </w:tabs>
        <w:spacing w:before="120"/>
        <w:rPr>
          <w:rFonts w:ascii="Times New Roman" w:hAnsi="Times New Roman"/>
          <w:sz w:val="22"/>
          <w:szCs w:val="22"/>
        </w:rPr>
      </w:pPr>
      <w:r w:rsidRPr="00012CF1">
        <w:rPr>
          <w:rFonts w:ascii="Arial" w:hAnsi="Arial" w:cs="Arial"/>
          <w:b/>
          <w:bCs/>
          <w:sz w:val="22"/>
          <w:szCs w:val="22"/>
        </w:rPr>
        <w:t>The court orders:</w:t>
      </w:r>
    </w:p>
    <w:p w14:paraId="29DBE7ED" w14:textId="34829FE5" w:rsidR="002871E8" w:rsidRDefault="00B6469F" w:rsidP="005972E4">
      <w:pPr>
        <w:pStyle w:val="WAItem"/>
        <w:keepNext w:val="0"/>
        <w:numPr>
          <w:ilvl w:val="0"/>
          <w:numId w:val="0"/>
        </w:numPr>
        <w:tabs>
          <w:tab w:val="left" w:pos="6930"/>
        </w:tabs>
        <w:spacing w:before="60"/>
        <w:ind w:left="547" w:hanging="547"/>
        <w:rPr>
          <w:b w:val="0"/>
          <w:sz w:val="22"/>
          <w:szCs w:val="22"/>
        </w:rPr>
      </w:pPr>
      <w:r w:rsidRPr="006A2E0B">
        <w:rPr>
          <w:sz w:val="22"/>
          <w:szCs w:val="22"/>
        </w:rPr>
        <w:t>1.</w:t>
      </w:r>
      <w:r w:rsidR="00D75CF2">
        <w:rPr>
          <w:b w:val="0"/>
          <w:sz w:val="22"/>
          <w:szCs w:val="22"/>
        </w:rPr>
        <w:tab/>
      </w:r>
      <w:r w:rsidR="002871E8">
        <w:rPr>
          <w:b w:val="0"/>
          <w:sz w:val="22"/>
          <w:szCs w:val="22"/>
        </w:rPr>
        <w:t xml:space="preserve">The </w:t>
      </w:r>
      <w:r w:rsidR="0096744D">
        <w:rPr>
          <w:b w:val="0"/>
          <w:sz w:val="22"/>
          <w:szCs w:val="22"/>
        </w:rPr>
        <w:t>P</w:t>
      </w:r>
      <w:r w:rsidR="002871E8">
        <w:rPr>
          <w:b w:val="0"/>
          <w:sz w:val="22"/>
          <w:szCs w:val="22"/>
        </w:rPr>
        <w:t>etitioner may have the Respondent</w:t>
      </w:r>
      <w:r w:rsidR="00767B38">
        <w:rPr>
          <w:b w:val="0"/>
          <w:sz w:val="22"/>
          <w:szCs w:val="22"/>
        </w:rPr>
        <w:t xml:space="preserve"> </w:t>
      </w:r>
      <w:r w:rsidR="002871E8">
        <w:rPr>
          <w:b w:val="0"/>
          <w:sz w:val="22"/>
          <w:szCs w:val="22"/>
        </w:rPr>
        <w:t>served by</w:t>
      </w:r>
      <w:r w:rsidR="00F86137">
        <w:rPr>
          <w:b w:val="0"/>
          <w:sz w:val="22"/>
          <w:szCs w:val="22"/>
        </w:rPr>
        <w:t xml:space="preserve"> electronic means </w:t>
      </w:r>
      <w:r w:rsidR="002871E8">
        <w:rPr>
          <w:b w:val="0"/>
          <w:sz w:val="22"/>
          <w:szCs w:val="22"/>
        </w:rPr>
        <w:t>as follows:</w:t>
      </w:r>
    </w:p>
    <w:p w14:paraId="745D41F7" w14:textId="123CF261" w:rsidR="002871E8" w:rsidRDefault="002871E8" w:rsidP="00593197">
      <w:pPr>
        <w:pStyle w:val="WAsubcheckbox"/>
        <w:spacing w:before="120"/>
        <w:ind w:hanging="360"/>
      </w:pPr>
      <w:r>
        <w:t>[  ]</w:t>
      </w:r>
      <w:r w:rsidR="00D75CF2">
        <w:tab/>
      </w:r>
      <w:r>
        <w:t>to</w:t>
      </w:r>
      <w:r w:rsidRPr="002871E8">
        <w:t xml:space="preserve"> </w:t>
      </w:r>
      <w:r>
        <w:t>the</w:t>
      </w:r>
      <w:r w:rsidR="00E87471">
        <w:t>ir</w:t>
      </w:r>
      <w:r w:rsidRPr="002871E8">
        <w:t xml:space="preserve"> </w:t>
      </w:r>
      <w:r w:rsidR="00C51425">
        <w:t xml:space="preserve">email, </w:t>
      </w:r>
      <w:r w:rsidR="001D63B3">
        <w:t xml:space="preserve">social media, </w:t>
      </w:r>
      <w:r w:rsidR="00C51425">
        <w:t xml:space="preserve">or other technology </w:t>
      </w:r>
      <w:r w:rsidR="00F86137">
        <w:t>address</w:t>
      </w:r>
      <w:r w:rsidR="001D63B3">
        <w:t xml:space="preserve"> or number for texting</w:t>
      </w:r>
      <w:r>
        <w:t>:</w:t>
      </w:r>
    </w:p>
    <w:p w14:paraId="09EDBB23" w14:textId="09B8C1B5" w:rsidR="00E91714" w:rsidRPr="005972E4" w:rsidRDefault="00DD2366" w:rsidP="00DD2366">
      <w:pPr>
        <w:pStyle w:val="WAsubcheckbox"/>
        <w:tabs>
          <w:tab w:val="clear" w:pos="1080"/>
        </w:tabs>
        <w:spacing w:before="120"/>
        <w:ind w:hanging="360"/>
        <w:rPr>
          <w:u w:val="single"/>
        </w:rPr>
      </w:pPr>
      <w:r>
        <w:tab/>
      </w:r>
      <w:r w:rsidR="00E91714" w:rsidRPr="005972E4">
        <w:rPr>
          <w:u w:val="single"/>
        </w:rPr>
        <w:tab/>
      </w:r>
    </w:p>
    <w:p w14:paraId="1ACDAA27" w14:textId="1B364D85" w:rsidR="00A01EA9" w:rsidRDefault="002871E8" w:rsidP="005972E4">
      <w:pPr>
        <w:pStyle w:val="WAsubcheckbox"/>
        <w:spacing w:before="120" w:after="120"/>
        <w:ind w:hanging="360"/>
        <w:rPr>
          <w:u w:val="single"/>
        </w:rPr>
      </w:pPr>
      <w:r>
        <w:t>[  ]</w:t>
      </w:r>
      <w:r>
        <w:tab/>
        <w:t>other:</w:t>
      </w:r>
      <w:r w:rsidRPr="00E670DD">
        <w:rPr>
          <w:u w:val="single"/>
        </w:rPr>
        <w:tab/>
      </w:r>
    </w:p>
    <w:p w14:paraId="3D38BC7F" w14:textId="6A6BD584" w:rsidR="00983166" w:rsidRPr="00EF1E3B" w:rsidRDefault="60603BF2" w:rsidP="60603BF2">
      <w:pPr>
        <w:pStyle w:val="WAsubcheckbox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1080"/>
          <w:tab w:val="left" w:pos="720"/>
          <w:tab w:val="left" w:pos="900"/>
        </w:tabs>
        <w:spacing w:before="120" w:after="120"/>
        <w:ind w:left="720" w:firstLine="0"/>
        <w:rPr>
          <w:i/>
          <w:iCs/>
        </w:rPr>
      </w:pPr>
      <w:r w:rsidRPr="00012CF1">
        <w:rPr>
          <w:b/>
          <w:bCs/>
          <w:i/>
          <w:iCs/>
        </w:rPr>
        <w:t xml:space="preserve">Important! </w:t>
      </w:r>
      <w:r w:rsidRPr="00012CF1">
        <w:rPr>
          <w:i/>
          <w:iCs/>
        </w:rPr>
        <w:t>Protected person, you must file and submit a new Law Enforcement and Confidential Information form if you are providing new contact information for service.</w:t>
      </w:r>
    </w:p>
    <w:p w14:paraId="40389079" w14:textId="372D5AFC" w:rsidR="00B52DF3" w:rsidRDefault="00C51425" w:rsidP="005972E4">
      <w:pPr>
        <w:pStyle w:val="WAItem"/>
        <w:keepNext w:val="0"/>
        <w:numPr>
          <w:ilvl w:val="0"/>
          <w:numId w:val="0"/>
        </w:numPr>
        <w:tabs>
          <w:tab w:val="left" w:pos="720"/>
        </w:tabs>
        <w:spacing w:before="60" w:after="60"/>
        <w:ind w:left="547" w:hanging="547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2871E8" w:rsidRPr="009C141E">
        <w:t>.</w:t>
      </w:r>
      <w:r w:rsidR="002871E8">
        <w:rPr>
          <w:rFonts w:ascii="Arial Black" w:hAnsi="Arial Black"/>
        </w:rPr>
        <w:tab/>
      </w:r>
      <w:r w:rsidR="002871E8">
        <w:rPr>
          <w:b w:val="0"/>
          <w:sz w:val="22"/>
          <w:szCs w:val="22"/>
        </w:rPr>
        <w:tab/>
      </w:r>
      <w:r w:rsidR="00B52DF3">
        <w:rPr>
          <w:b w:val="0"/>
          <w:sz w:val="22"/>
          <w:szCs w:val="22"/>
        </w:rPr>
        <w:t>Serve by electronic means as follows (</w:t>
      </w:r>
      <w:r w:rsidR="00B52DF3" w:rsidRPr="00B52DF3">
        <w:rPr>
          <w:b w:val="0"/>
          <w:i/>
          <w:sz w:val="22"/>
          <w:szCs w:val="22"/>
        </w:rPr>
        <w:t>check all that apply</w:t>
      </w:r>
      <w:r w:rsidR="00B52DF3">
        <w:rPr>
          <w:b w:val="0"/>
          <w:sz w:val="22"/>
          <w:szCs w:val="22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495"/>
      </w:tblGrid>
      <w:tr w:rsidR="00B52DF3" w:rsidRPr="001F168C" w14:paraId="6D4C450D" w14:textId="77777777" w:rsidTr="003247D9">
        <w:tc>
          <w:tcPr>
            <w:tcW w:w="4855" w:type="dxa"/>
            <w:shd w:val="clear" w:color="auto" w:fill="auto"/>
          </w:tcPr>
          <w:p w14:paraId="0A9BA87F" w14:textId="77777777" w:rsidR="00B52DF3" w:rsidRPr="00F16A11" w:rsidRDefault="00B52DF3" w:rsidP="00FC42F8">
            <w:pPr>
              <w:spacing w:before="8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16A11">
              <w:rPr>
                <w:rFonts w:ascii="Arial Narrow" w:hAnsi="Arial Narrow"/>
                <w:b/>
                <w:i/>
                <w:sz w:val="22"/>
                <w:szCs w:val="22"/>
              </w:rPr>
              <w:t>New Petition:</w:t>
            </w:r>
          </w:p>
          <w:p w14:paraId="109BD96B" w14:textId="77777777" w:rsidR="00B52DF3" w:rsidRPr="00F16A11" w:rsidRDefault="00B52DF3" w:rsidP="00FC42F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F16A11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sz w:val="22"/>
                <w:szCs w:val="22"/>
              </w:rPr>
              <w:tab/>
              <w:t>Petition for  Protection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16A11">
              <w:rPr>
                <w:rFonts w:ascii="Arial Narrow" w:hAnsi="Arial Narrow"/>
                <w:sz w:val="22"/>
                <w:szCs w:val="22"/>
              </w:rPr>
              <w:t>Order</w:t>
            </w:r>
          </w:p>
          <w:p w14:paraId="45F0AA13" w14:textId="2322C267" w:rsidR="00B52DF3" w:rsidRPr="00F16A11" w:rsidRDefault="00B52DF3" w:rsidP="00FC42F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F16A11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sz w:val="22"/>
                <w:szCs w:val="22"/>
              </w:rPr>
              <w:tab/>
              <w:t>Temporary</w:t>
            </w:r>
            <w:r w:rsidR="001E6B31">
              <w:rPr>
                <w:rFonts w:ascii="Arial Narrow" w:hAnsi="Arial Narrow"/>
                <w:sz w:val="22"/>
                <w:szCs w:val="22"/>
              </w:rPr>
              <w:t xml:space="preserve"> Protection Order and </w:t>
            </w:r>
            <w:r w:rsidRPr="00F16A11">
              <w:rPr>
                <w:rFonts w:ascii="Arial Narrow" w:hAnsi="Arial Narrow"/>
                <w:sz w:val="22"/>
                <w:szCs w:val="22"/>
              </w:rPr>
              <w:t>Hearing</w:t>
            </w:r>
            <w:r w:rsidR="001E6B31">
              <w:rPr>
                <w:rFonts w:ascii="Arial Narrow" w:hAnsi="Arial Narrow"/>
                <w:sz w:val="22"/>
                <w:szCs w:val="22"/>
              </w:rPr>
              <w:t xml:space="preserve"> Notice</w:t>
            </w:r>
          </w:p>
          <w:p w14:paraId="3CB96A54" w14:textId="77777777" w:rsidR="00B52DF3" w:rsidRPr="00F16A11" w:rsidRDefault="00B52DF3" w:rsidP="00FC42F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F16A11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sz w:val="22"/>
                <w:szCs w:val="22"/>
              </w:rPr>
              <w:tab/>
              <w:t xml:space="preserve">Reissuance of Temporary Protection </w:t>
            </w:r>
            <w:r>
              <w:rPr>
                <w:rFonts w:ascii="Arial Narrow" w:hAnsi="Arial Narrow"/>
                <w:sz w:val="22"/>
                <w:szCs w:val="22"/>
              </w:rPr>
              <w:t xml:space="preserve">Order </w:t>
            </w:r>
            <w:r w:rsidRPr="00F16A11">
              <w:rPr>
                <w:rFonts w:ascii="Arial Narrow" w:hAnsi="Arial Narrow"/>
                <w:sz w:val="22"/>
                <w:szCs w:val="22"/>
              </w:rPr>
              <w:t>and Notice of Hearing</w:t>
            </w:r>
          </w:p>
          <w:p w14:paraId="3030E0AC" w14:textId="1F006E7A" w:rsidR="00B52DF3" w:rsidRDefault="00B52DF3" w:rsidP="00FC42F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F16A11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sz w:val="22"/>
                <w:szCs w:val="22"/>
              </w:rPr>
              <w:tab/>
              <w:t xml:space="preserve">Order to Surrender </w:t>
            </w:r>
            <w:r w:rsidR="001E6B31">
              <w:rPr>
                <w:rFonts w:ascii="Arial Narrow" w:hAnsi="Arial Narrow"/>
                <w:sz w:val="22"/>
                <w:szCs w:val="22"/>
              </w:rPr>
              <w:t xml:space="preserve">and Prohibit </w:t>
            </w:r>
            <w:r w:rsidRPr="00F16A11">
              <w:rPr>
                <w:rFonts w:ascii="Arial Narrow" w:hAnsi="Arial Narrow"/>
                <w:sz w:val="22"/>
                <w:szCs w:val="22"/>
              </w:rPr>
              <w:t xml:space="preserve">Weapons (issued without notice) </w:t>
            </w:r>
          </w:p>
          <w:p w14:paraId="3F2B6720" w14:textId="73F15999" w:rsidR="00B52DF3" w:rsidRPr="00F16A11" w:rsidRDefault="00B52DF3" w:rsidP="005972E4">
            <w:pPr>
              <w:tabs>
                <w:tab w:val="left" w:pos="1003"/>
              </w:tabs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F16A11">
              <w:rPr>
                <w:rFonts w:ascii="Arial Narrow" w:hAnsi="Arial Narrow"/>
                <w:sz w:val="22"/>
                <w:szCs w:val="22"/>
              </w:rPr>
              <w:lastRenderedPageBreak/>
              <w:t>[  ]</w:t>
            </w:r>
            <w:r w:rsidR="00E91714">
              <w:rPr>
                <w:rFonts w:ascii="Arial Narrow" w:hAnsi="Arial Narrow"/>
                <w:sz w:val="22"/>
                <w:szCs w:val="22"/>
              </w:rPr>
              <w:tab/>
            </w:r>
            <w:r w:rsidRPr="00F16A11">
              <w:rPr>
                <w:rFonts w:ascii="Arial Narrow" w:hAnsi="Arial Narrow"/>
                <w:sz w:val="22"/>
                <w:szCs w:val="22"/>
              </w:rPr>
              <w:t>Order Transferring Case and Setting Hearing</w:t>
            </w:r>
          </w:p>
          <w:p w14:paraId="7F201F85" w14:textId="0D0747BC" w:rsidR="00B52DF3" w:rsidRPr="00F16A11" w:rsidRDefault="00B52DF3" w:rsidP="00FC42F8">
            <w:pPr>
              <w:tabs>
                <w:tab w:val="left" w:pos="4515"/>
              </w:tabs>
              <w:spacing w:before="80"/>
              <w:ind w:left="360" w:hanging="360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16A11">
              <w:rPr>
                <w:rFonts w:ascii="Arial Narrow" w:hAnsi="Arial Narrow"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sz w:val="22"/>
                <w:szCs w:val="22"/>
              </w:rPr>
              <w:tab/>
              <w:t>Declaration/s of:</w:t>
            </w:r>
            <w:r w:rsidRPr="00F16A11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68C4D75F" w14:textId="77777777" w:rsidR="00B52DF3" w:rsidRDefault="00B52DF3" w:rsidP="00FC42F8">
            <w:pPr>
              <w:tabs>
                <w:tab w:val="left" w:pos="4515"/>
              </w:tabs>
              <w:spacing w:before="80"/>
              <w:ind w:left="360" w:hanging="360"/>
              <w:rPr>
                <w:rFonts w:ascii="Arial Narrow" w:hAnsi="Arial Narrow" w:cs="Arial"/>
                <w:sz w:val="22"/>
              </w:rPr>
            </w:pPr>
            <w:r w:rsidRPr="00F16A11">
              <w:rPr>
                <w:rFonts w:ascii="Arial Narrow" w:hAnsi="Arial Narrow" w:cs="Arial"/>
                <w:sz w:val="22"/>
              </w:rPr>
              <w:t>[  ]</w:t>
            </w:r>
            <w:r w:rsidRPr="00F16A11">
              <w:rPr>
                <w:rFonts w:ascii="Arial Narrow" w:hAnsi="Arial Narrow" w:cs="Arial"/>
                <w:sz w:val="22"/>
              </w:rPr>
              <w:tab/>
              <w:t>Denial Order</w:t>
            </w:r>
          </w:p>
          <w:p w14:paraId="0E663CE9" w14:textId="6B57A23A" w:rsidR="0017223B" w:rsidRPr="00F16A11" w:rsidRDefault="0017223B" w:rsidP="005972E4">
            <w:pPr>
              <w:tabs>
                <w:tab w:val="center" w:pos="2319"/>
              </w:tabs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F16A11">
              <w:rPr>
                <w:rFonts w:ascii="Arial Narrow" w:hAnsi="Arial Narrow"/>
                <w:sz w:val="22"/>
                <w:szCs w:val="22"/>
              </w:rPr>
              <w:t>[  ]</w:t>
            </w:r>
            <w:r w:rsidR="00E91714">
              <w:rPr>
                <w:rFonts w:ascii="Arial Narrow" w:hAnsi="Arial Narrow"/>
                <w:sz w:val="22"/>
                <w:szCs w:val="22"/>
              </w:rPr>
              <w:tab/>
            </w:r>
            <w:r w:rsidRPr="00F16A11">
              <w:rPr>
                <w:rFonts w:ascii="Arial Narrow" w:hAnsi="Arial Narrow"/>
                <w:sz w:val="22"/>
                <w:szCs w:val="22"/>
              </w:rPr>
              <w:t>Notice to Vulnerable Adult</w:t>
            </w:r>
          </w:p>
        </w:tc>
        <w:tc>
          <w:tcPr>
            <w:tcW w:w="4495" w:type="dxa"/>
            <w:shd w:val="clear" w:color="auto" w:fill="auto"/>
          </w:tcPr>
          <w:p w14:paraId="033B7969" w14:textId="77777777" w:rsidR="00B52DF3" w:rsidRPr="00F16A11" w:rsidRDefault="00B52DF3" w:rsidP="00FC42F8">
            <w:pPr>
              <w:spacing w:before="8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16A11">
              <w:rPr>
                <w:rFonts w:ascii="Arial Narrow" w:hAnsi="Arial Narrow"/>
                <w:b/>
                <w:i/>
                <w:sz w:val="22"/>
                <w:szCs w:val="22"/>
              </w:rPr>
              <w:lastRenderedPageBreak/>
              <w:t>After a full hearing:</w:t>
            </w:r>
          </w:p>
          <w:p w14:paraId="1BAD5E8E" w14:textId="1BF78E59" w:rsidR="00B52DF3" w:rsidRPr="00F16A11" w:rsidRDefault="00B52DF3" w:rsidP="00FC42F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F16A11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 xml:space="preserve">Protection </w:t>
            </w:r>
            <w:r w:rsidRPr="00F16A11">
              <w:rPr>
                <w:rFonts w:ascii="Arial Narrow" w:hAnsi="Arial Narrow"/>
                <w:sz w:val="22"/>
                <w:szCs w:val="22"/>
              </w:rPr>
              <w:t>Order</w:t>
            </w:r>
          </w:p>
          <w:p w14:paraId="651123E9" w14:textId="4D0F24AE" w:rsidR="00B52DF3" w:rsidRPr="00F16A11" w:rsidRDefault="00B52DF3" w:rsidP="00FC42F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F16A11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sz w:val="22"/>
                <w:szCs w:val="22"/>
              </w:rPr>
              <w:tab/>
              <w:t xml:space="preserve">Order to Surrender </w:t>
            </w:r>
            <w:r w:rsidR="001E6B31">
              <w:rPr>
                <w:rFonts w:ascii="Arial Narrow" w:hAnsi="Arial Narrow"/>
                <w:sz w:val="22"/>
                <w:szCs w:val="22"/>
              </w:rPr>
              <w:t xml:space="preserve">and Prohibit </w:t>
            </w:r>
            <w:r w:rsidRPr="00F16A11">
              <w:rPr>
                <w:rFonts w:ascii="Arial Narrow" w:hAnsi="Arial Narrow"/>
                <w:sz w:val="22"/>
                <w:szCs w:val="22"/>
              </w:rPr>
              <w:t>Weapons</w:t>
            </w:r>
          </w:p>
          <w:p w14:paraId="5D9B8692" w14:textId="54504AD5" w:rsidR="00B52DF3" w:rsidRDefault="00B52DF3" w:rsidP="00FC42F8">
            <w:pPr>
              <w:spacing w:before="8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16A11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sz w:val="22"/>
                <w:szCs w:val="22"/>
              </w:rPr>
              <w:tab/>
              <w:t>Order Realign</w:t>
            </w:r>
            <w:r w:rsidR="00D046B5">
              <w:rPr>
                <w:rFonts w:ascii="Arial Narrow" w:hAnsi="Arial Narrow"/>
                <w:sz w:val="22"/>
                <w:szCs w:val="22"/>
              </w:rPr>
              <w:t xml:space="preserve">ing Parties </w:t>
            </w:r>
            <w:bookmarkStart w:id="0" w:name="_GoBack"/>
            <w:bookmarkEnd w:id="0"/>
          </w:p>
          <w:p w14:paraId="32868294" w14:textId="77777777" w:rsidR="00B52DF3" w:rsidRPr="00F16A11" w:rsidRDefault="00B52DF3" w:rsidP="00FC42F8">
            <w:pPr>
              <w:tabs>
                <w:tab w:val="left" w:pos="-450"/>
                <w:tab w:val="left" w:pos="4126"/>
              </w:tabs>
              <w:spacing w:before="80"/>
              <w:ind w:left="360" w:hanging="36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B52DF3" w:rsidRPr="001F168C" w14:paraId="0152F34D" w14:textId="77777777" w:rsidTr="00B52DF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1DEC" w14:textId="77777777" w:rsidR="00B52DF3" w:rsidRPr="00F16A11" w:rsidRDefault="00B52DF3" w:rsidP="00FC42F8">
            <w:pPr>
              <w:spacing w:before="8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16A11">
              <w:rPr>
                <w:rFonts w:ascii="Arial Narrow" w:hAnsi="Arial Narrow"/>
                <w:b/>
                <w:i/>
                <w:sz w:val="22"/>
                <w:szCs w:val="22"/>
              </w:rPr>
              <w:t>Renewals:</w:t>
            </w:r>
          </w:p>
          <w:p w14:paraId="60AF9410" w14:textId="462214F6" w:rsidR="00B52DF3" w:rsidRPr="00B52DF3" w:rsidRDefault="00012CF1" w:rsidP="005972E4">
            <w:pPr>
              <w:tabs>
                <w:tab w:val="center" w:pos="2319"/>
              </w:tabs>
              <w:spacing w:before="80"/>
              <w:ind w:left="337" w:hanging="3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[  ]</w:t>
            </w:r>
            <w:r w:rsidR="00E91714">
              <w:rPr>
                <w:rFonts w:ascii="Arial Narrow" w:hAnsi="Arial Narrow"/>
                <w:sz w:val="22"/>
                <w:szCs w:val="22"/>
              </w:rPr>
              <w:tab/>
            </w:r>
            <w:r w:rsidR="00577006">
              <w:rPr>
                <w:rFonts w:ascii="Arial Narrow" w:hAnsi="Arial Narrow"/>
                <w:sz w:val="22"/>
                <w:szCs w:val="22"/>
              </w:rPr>
              <w:t>Motion</w:t>
            </w:r>
            <w:r w:rsidR="00B52DF3" w:rsidRPr="00B52DF3">
              <w:rPr>
                <w:rFonts w:ascii="Arial Narrow" w:hAnsi="Arial Narrow"/>
                <w:sz w:val="22"/>
                <w:szCs w:val="22"/>
              </w:rPr>
              <w:t xml:space="preserve"> for Renewal of Protection </w:t>
            </w:r>
            <w:r w:rsidR="001E6B31">
              <w:rPr>
                <w:rFonts w:ascii="Arial Narrow" w:hAnsi="Arial Narrow"/>
                <w:sz w:val="22"/>
                <w:szCs w:val="22"/>
              </w:rPr>
              <w:t xml:space="preserve">Order </w:t>
            </w:r>
          </w:p>
          <w:p w14:paraId="4AD025E5" w14:textId="77777777" w:rsidR="00B52DF3" w:rsidRPr="00B52DF3" w:rsidRDefault="00B52DF3" w:rsidP="00FC42F8">
            <w:pPr>
              <w:spacing w:before="80"/>
              <w:ind w:left="337" w:hanging="337"/>
              <w:rPr>
                <w:rFonts w:ascii="Arial Narrow" w:hAnsi="Arial Narrow"/>
                <w:sz w:val="22"/>
                <w:szCs w:val="22"/>
              </w:rPr>
            </w:pPr>
            <w:r w:rsidRPr="00B52DF3">
              <w:rPr>
                <w:rFonts w:ascii="Arial Narrow" w:hAnsi="Arial Narrow"/>
                <w:sz w:val="22"/>
                <w:szCs w:val="22"/>
              </w:rPr>
              <w:t>[  ]</w:t>
            </w:r>
            <w:r w:rsidRPr="00B52DF3">
              <w:rPr>
                <w:rFonts w:ascii="Arial Narrow" w:hAnsi="Arial Narrow"/>
                <w:sz w:val="22"/>
                <w:szCs w:val="22"/>
              </w:rPr>
              <w:tab/>
              <w:t xml:space="preserve">Order Setting Hearing on Renewal </w:t>
            </w:r>
            <w:r w:rsidRPr="00B52DF3">
              <w:rPr>
                <w:rFonts w:ascii="Arial Narrow" w:hAnsi="Arial Narrow"/>
                <w:sz w:val="22"/>
                <w:szCs w:val="22"/>
              </w:rPr>
              <w:br/>
              <w:t>[  ] and Extending Order until Hearing</w:t>
            </w:r>
          </w:p>
          <w:p w14:paraId="2B1FF2BF" w14:textId="05AB3136" w:rsidR="00B52DF3" w:rsidRPr="00FC42F8" w:rsidRDefault="00B52DF3" w:rsidP="00FC42F8">
            <w:pPr>
              <w:spacing w:before="80"/>
              <w:ind w:left="337" w:hanging="337"/>
              <w:rPr>
                <w:rFonts w:ascii="Arial Narrow" w:hAnsi="Arial Narrow"/>
                <w:sz w:val="22"/>
                <w:szCs w:val="22"/>
              </w:rPr>
            </w:pPr>
            <w:r w:rsidRPr="00B52DF3">
              <w:rPr>
                <w:rFonts w:ascii="Arial Narrow" w:hAnsi="Arial Narrow"/>
                <w:sz w:val="22"/>
                <w:szCs w:val="22"/>
              </w:rPr>
              <w:t>[  ]</w:t>
            </w:r>
            <w:r w:rsidRPr="00B52DF3">
              <w:rPr>
                <w:rFonts w:ascii="Arial Narrow" w:hAnsi="Arial Narrow"/>
                <w:sz w:val="22"/>
                <w:szCs w:val="22"/>
              </w:rPr>
              <w:tab/>
              <w:t>Order for Renewal of Order for Protection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4ABA" w14:textId="77777777" w:rsidR="00B52DF3" w:rsidRPr="00F16A11" w:rsidRDefault="00B52DF3" w:rsidP="00FC42F8">
            <w:pPr>
              <w:spacing w:before="8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16A11">
              <w:rPr>
                <w:rFonts w:ascii="Arial Narrow" w:hAnsi="Arial Narrow"/>
                <w:b/>
                <w:i/>
                <w:sz w:val="22"/>
                <w:szCs w:val="22"/>
              </w:rPr>
              <w:t>Motions:</w:t>
            </w:r>
          </w:p>
          <w:p w14:paraId="1D2F8409" w14:textId="2457672C" w:rsidR="00B52DF3" w:rsidRPr="00B52DF3" w:rsidRDefault="00577006" w:rsidP="00FC42F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[  ]</w:t>
            </w:r>
            <w:r>
              <w:rPr>
                <w:rFonts w:ascii="Arial Narrow" w:hAnsi="Arial Narrow"/>
                <w:sz w:val="22"/>
                <w:szCs w:val="22"/>
              </w:rPr>
              <w:tab/>
              <w:t xml:space="preserve">Motion to Modify or Terminate </w:t>
            </w:r>
            <w:r w:rsidR="00B52DF3" w:rsidRPr="00B52DF3">
              <w:rPr>
                <w:rFonts w:ascii="Arial Narrow" w:hAnsi="Arial Narrow"/>
                <w:sz w:val="22"/>
                <w:szCs w:val="22"/>
              </w:rPr>
              <w:t>Protection</w:t>
            </w:r>
            <w:r>
              <w:rPr>
                <w:rFonts w:ascii="Arial Narrow" w:hAnsi="Arial Narrow"/>
                <w:sz w:val="22"/>
                <w:szCs w:val="22"/>
              </w:rPr>
              <w:t xml:space="preserve"> Order</w:t>
            </w:r>
          </w:p>
          <w:p w14:paraId="42E9052B" w14:textId="7ED4A625" w:rsidR="00B52DF3" w:rsidRPr="00B52DF3" w:rsidRDefault="00B52DF3" w:rsidP="00FC42F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B52DF3">
              <w:rPr>
                <w:rFonts w:ascii="Arial Narrow" w:hAnsi="Arial Narrow"/>
                <w:sz w:val="22"/>
                <w:szCs w:val="22"/>
              </w:rPr>
              <w:t>[  ]</w:t>
            </w:r>
            <w:r w:rsidRPr="00B52DF3">
              <w:rPr>
                <w:rFonts w:ascii="Arial Narrow" w:hAnsi="Arial Narrow"/>
                <w:sz w:val="22"/>
                <w:szCs w:val="22"/>
              </w:rPr>
              <w:tab/>
              <w:t xml:space="preserve">Motion for Surrender </w:t>
            </w:r>
            <w:r w:rsidR="001E6B31">
              <w:rPr>
                <w:rFonts w:ascii="Arial Narrow" w:hAnsi="Arial Narrow"/>
                <w:sz w:val="22"/>
                <w:szCs w:val="22"/>
              </w:rPr>
              <w:t xml:space="preserve">and Prohibition </w:t>
            </w:r>
            <w:r w:rsidRPr="00B52DF3">
              <w:rPr>
                <w:rFonts w:ascii="Arial Narrow" w:hAnsi="Arial Narrow"/>
                <w:sz w:val="22"/>
                <w:szCs w:val="22"/>
              </w:rPr>
              <w:t>of Weapons</w:t>
            </w:r>
          </w:p>
          <w:p w14:paraId="0078096F" w14:textId="77777777" w:rsidR="00B52DF3" w:rsidRPr="00B52DF3" w:rsidRDefault="00B52DF3" w:rsidP="00FC42F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B52DF3">
              <w:rPr>
                <w:rFonts w:ascii="Arial Narrow" w:hAnsi="Arial Narrow"/>
                <w:sz w:val="22"/>
                <w:szCs w:val="22"/>
              </w:rPr>
              <w:t>[  ]</w:t>
            </w:r>
            <w:r w:rsidRPr="00B52DF3">
              <w:rPr>
                <w:rFonts w:ascii="Arial Narrow" w:hAnsi="Arial Narrow"/>
                <w:sz w:val="22"/>
                <w:szCs w:val="22"/>
              </w:rPr>
              <w:tab/>
              <w:t>Notice of Hearing</w:t>
            </w:r>
          </w:p>
          <w:p w14:paraId="2FEF8ACA" w14:textId="60BC7C48" w:rsidR="00B52DF3" w:rsidRDefault="00B52DF3" w:rsidP="005972E4">
            <w:pPr>
              <w:tabs>
                <w:tab w:val="left" w:pos="775"/>
              </w:tabs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B52DF3">
              <w:rPr>
                <w:rFonts w:ascii="Arial Narrow" w:hAnsi="Arial Narrow"/>
                <w:sz w:val="22"/>
                <w:szCs w:val="22"/>
              </w:rPr>
              <w:t>[  ]</w:t>
            </w:r>
            <w:r w:rsidR="00E91714">
              <w:rPr>
                <w:rFonts w:ascii="Arial Narrow" w:hAnsi="Arial Narrow"/>
                <w:sz w:val="22"/>
                <w:szCs w:val="22"/>
              </w:rPr>
              <w:tab/>
            </w:r>
            <w:r w:rsidRPr="00B52DF3">
              <w:rPr>
                <w:rFonts w:ascii="Arial Narrow" w:hAnsi="Arial Narrow"/>
                <w:sz w:val="22"/>
                <w:szCs w:val="22"/>
              </w:rPr>
              <w:t>Motion to Realign Parties</w:t>
            </w:r>
          </w:p>
          <w:p w14:paraId="13AC3037" w14:textId="11E583ED" w:rsidR="0017223B" w:rsidRDefault="0017223B" w:rsidP="005972E4">
            <w:pPr>
              <w:tabs>
                <w:tab w:val="left" w:pos="775"/>
              </w:tabs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[  ]</w:t>
            </w:r>
            <w:r w:rsidR="00E91714"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 xml:space="preserve">Motion </w:t>
            </w:r>
            <w:r w:rsidR="001E6B31">
              <w:rPr>
                <w:rFonts w:ascii="Arial Narrow" w:hAnsi="Arial Narrow"/>
                <w:sz w:val="22"/>
                <w:szCs w:val="22"/>
              </w:rPr>
              <w:t xml:space="preserve">to Set Show Cause Hearing - </w:t>
            </w:r>
            <w:r>
              <w:rPr>
                <w:rFonts w:ascii="Arial Narrow" w:hAnsi="Arial Narrow"/>
                <w:sz w:val="22"/>
                <w:szCs w:val="22"/>
              </w:rPr>
              <w:t>Contempt</w:t>
            </w:r>
          </w:p>
          <w:p w14:paraId="3934848C" w14:textId="1A846B78" w:rsidR="0017223B" w:rsidRDefault="0017223B" w:rsidP="005972E4">
            <w:pPr>
              <w:tabs>
                <w:tab w:val="left" w:pos="775"/>
              </w:tabs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[  ]</w:t>
            </w:r>
            <w:r w:rsidR="00E91714"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 xml:space="preserve">Order </w:t>
            </w:r>
            <w:r w:rsidR="001E6B31">
              <w:rPr>
                <w:rFonts w:ascii="Arial Narrow" w:hAnsi="Arial Narrow"/>
                <w:sz w:val="22"/>
                <w:szCs w:val="22"/>
              </w:rPr>
              <w:t xml:space="preserve">on Hearing - </w:t>
            </w:r>
            <w:r>
              <w:rPr>
                <w:rFonts w:ascii="Arial Narrow" w:hAnsi="Arial Narrow"/>
                <w:sz w:val="22"/>
                <w:szCs w:val="22"/>
              </w:rPr>
              <w:t>Contempt</w:t>
            </w:r>
          </w:p>
          <w:p w14:paraId="180E8D64" w14:textId="5C40143E" w:rsidR="0017223B" w:rsidRPr="00F16A11" w:rsidRDefault="00197391" w:rsidP="005972E4">
            <w:pPr>
              <w:tabs>
                <w:tab w:val="left" w:pos="1212"/>
              </w:tabs>
              <w:spacing w:before="8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[  ]</w:t>
            </w:r>
            <w:r w:rsidR="00E91714">
              <w:rPr>
                <w:rFonts w:ascii="Arial Narrow" w:hAnsi="Arial Narrow"/>
                <w:sz w:val="22"/>
                <w:szCs w:val="22"/>
              </w:rPr>
              <w:tab/>
            </w:r>
            <w:r w:rsidR="0017223B" w:rsidRPr="00012CF1">
              <w:rPr>
                <w:rFonts w:ascii="Arial Narrow" w:hAnsi="Arial Narrow"/>
                <w:sz w:val="22"/>
                <w:szCs w:val="22"/>
              </w:rPr>
              <w:t>Order re Adequate Cause</w:t>
            </w:r>
          </w:p>
        </w:tc>
      </w:tr>
      <w:tr w:rsidR="00B52DF3" w:rsidRPr="001F168C" w14:paraId="4389C464" w14:textId="77777777" w:rsidTr="00B52DF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9176" w14:textId="21557F71" w:rsidR="00B52DF3" w:rsidRPr="00B52DF3" w:rsidRDefault="00B52DF3" w:rsidP="00FC42F8">
            <w:pPr>
              <w:spacing w:before="80"/>
              <w:ind w:left="337" w:hanging="337"/>
              <w:rPr>
                <w:rFonts w:ascii="Arial Narrow" w:hAnsi="Arial Narrow"/>
                <w:sz w:val="22"/>
                <w:szCs w:val="22"/>
              </w:rPr>
            </w:pPr>
            <w:r w:rsidRPr="00B52DF3">
              <w:rPr>
                <w:rFonts w:ascii="Arial Narrow" w:hAnsi="Arial Narrow"/>
                <w:sz w:val="22"/>
                <w:szCs w:val="22"/>
              </w:rPr>
              <w:t>[  ]</w:t>
            </w:r>
            <w:r w:rsidRPr="00B52DF3">
              <w:rPr>
                <w:rFonts w:ascii="Arial Narrow" w:hAnsi="Arial Narrow"/>
                <w:sz w:val="22"/>
                <w:szCs w:val="22"/>
              </w:rPr>
              <w:tab/>
              <w:t>Order Setting Hearing – Sexual Assault</w:t>
            </w:r>
          </w:p>
          <w:p w14:paraId="196B1DBB" w14:textId="77777777" w:rsidR="00B52DF3" w:rsidRPr="00F16A11" w:rsidRDefault="00B52DF3" w:rsidP="00FC42F8">
            <w:pPr>
              <w:spacing w:before="80"/>
              <w:ind w:left="337" w:hanging="337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B52DF3">
              <w:rPr>
                <w:rFonts w:ascii="Arial Narrow" w:hAnsi="Arial Narrow"/>
                <w:sz w:val="22"/>
                <w:szCs w:val="22"/>
              </w:rPr>
              <w:t>[  ]</w:t>
            </w:r>
            <w:r w:rsidRPr="00B52DF3">
              <w:rPr>
                <w:rFonts w:ascii="Arial Narrow" w:hAnsi="Arial Narrow"/>
                <w:sz w:val="22"/>
                <w:szCs w:val="22"/>
              </w:rPr>
              <w:tab/>
              <w:t>Order on Motion for Renewal of Sexual Assault Protection Order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5BCF" w14:textId="77777777" w:rsidR="00B52DF3" w:rsidRPr="00F16A11" w:rsidRDefault="00B52DF3" w:rsidP="00FC42F8">
            <w:pPr>
              <w:spacing w:before="8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16A11">
              <w:rPr>
                <w:rFonts w:ascii="Arial Narrow" w:hAnsi="Arial Narrow"/>
                <w:b/>
                <w:i/>
                <w:sz w:val="22"/>
                <w:szCs w:val="22"/>
              </w:rPr>
              <w:t>After a motion hearing:</w:t>
            </w:r>
          </w:p>
          <w:p w14:paraId="34AEFBFA" w14:textId="254CB78E" w:rsidR="00B52DF3" w:rsidRPr="00B52DF3" w:rsidRDefault="00B52DF3" w:rsidP="00FC42F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B52DF3">
              <w:rPr>
                <w:rFonts w:ascii="Arial Narrow" w:hAnsi="Arial Narrow"/>
                <w:sz w:val="22"/>
                <w:szCs w:val="22"/>
              </w:rPr>
              <w:t>[  ]</w:t>
            </w:r>
            <w:r w:rsidRPr="00B52DF3">
              <w:rPr>
                <w:rFonts w:ascii="Arial Narrow" w:hAnsi="Arial Narrow"/>
                <w:sz w:val="22"/>
                <w:szCs w:val="22"/>
              </w:rPr>
              <w:tab/>
              <w:t>Order Mod</w:t>
            </w:r>
            <w:r w:rsidR="005E610B">
              <w:rPr>
                <w:rFonts w:ascii="Arial Narrow" w:hAnsi="Arial Narrow"/>
                <w:sz w:val="22"/>
                <w:szCs w:val="22"/>
              </w:rPr>
              <w:t xml:space="preserve">ifying or Terminating </w:t>
            </w:r>
            <w:r w:rsidRPr="00B52DF3">
              <w:rPr>
                <w:rFonts w:ascii="Arial Narrow" w:hAnsi="Arial Narrow"/>
                <w:sz w:val="22"/>
                <w:szCs w:val="22"/>
              </w:rPr>
              <w:t>Protection</w:t>
            </w:r>
            <w:r w:rsidR="005E610B">
              <w:rPr>
                <w:rFonts w:ascii="Arial Narrow" w:hAnsi="Arial Narrow"/>
                <w:sz w:val="22"/>
                <w:szCs w:val="22"/>
              </w:rPr>
              <w:t xml:space="preserve"> Order</w:t>
            </w:r>
          </w:p>
          <w:p w14:paraId="38056F40" w14:textId="651B8F7E" w:rsidR="00B52DF3" w:rsidRPr="00F16A11" w:rsidRDefault="00B52DF3" w:rsidP="00FC42F8">
            <w:pPr>
              <w:spacing w:before="8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B52DF3">
              <w:rPr>
                <w:rFonts w:ascii="Arial Narrow" w:hAnsi="Arial Narrow"/>
                <w:sz w:val="22"/>
                <w:szCs w:val="22"/>
              </w:rPr>
              <w:t>[  ]</w:t>
            </w:r>
            <w:r w:rsidRPr="00B52DF3">
              <w:rPr>
                <w:rFonts w:ascii="Arial Narrow" w:hAnsi="Arial Narrow"/>
                <w:sz w:val="22"/>
                <w:szCs w:val="22"/>
              </w:rPr>
              <w:tab/>
              <w:t xml:space="preserve">Order to Surrender </w:t>
            </w:r>
            <w:r w:rsidR="001E6B31">
              <w:rPr>
                <w:rFonts w:ascii="Arial Narrow" w:hAnsi="Arial Narrow"/>
                <w:sz w:val="22"/>
                <w:szCs w:val="22"/>
              </w:rPr>
              <w:t xml:space="preserve">and Prohibit </w:t>
            </w:r>
            <w:r w:rsidRPr="00B52DF3">
              <w:rPr>
                <w:rFonts w:ascii="Arial Narrow" w:hAnsi="Arial Narrow"/>
                <w:sz w:val="22"/>
                <w:szCs w:val="22"/>
              </w:rPr>
              <w:t>Weapons</w:t>
            </w:r>
          </w:p>
        </w:tc>
      </w:tr>
      <w:tr w:rsidR="00B52DF3" w:rsidRPr="001F168C" w14:paraId="4E7F26FD" w14:textId="77777777" w:rsidTr="003247D9">
        <w:tc>
          <w:tcPr>
            <w:tcW w:w="9350" w:type="dxa"/>
            <w:gridSpan w:val="2"/>
            <w:shd w:val="clear" w:color="auto" w:fill="auto"/>
          </w:tcPr>
          <w:p w14:paraId="173FF783" w14:textId="77777777" w:rsidR="00B52DF3" w:rsidRPr="00F16A11" w:rsidRDefault="00B52DF3" w:rsidP="003247D9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16A11">
              <w:rPr>
                <w:rFonts w:ascii="Arial Narrow" w:hAnsi="Arial Narrow"/>
                <w:b/>
                <w:i/>
                <w:sz w:val="22"/>
                <w:szCs w:val="22"/>
              </w:rPr>
              <w:t>Other documents:</w:t>
            </w:r>
          </w:p>
          <w:p w14:paraId="0C072580" w14:textId="6B0A8D37" w:rsidR="00B52DF3" w:rsidRPr="00F16A11" w:rsidRDefault="00B52DF3" w:rsidP="003247D9">
            <w:pPr>
              <w:tabs>
                <w:tab w:val="left" w:pos="8977"/>
              </w:tabs>
              <w:spacing w:before="40" w:after="40" w:line="280" w:lineRule="exact"/>
              <w:ind w:left="360" w:hanging="36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 w:rsidRPr="00F16A11">
              <w:rPr>
                <w:rFonts w:ascii="Arial Narrow" w:hAnsi="Arial Narrow"/>
                <w:bCs/>
                <w:iCs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bCs/>
                <w:iCs/>
                <w:sz w:val="22"/>
                <w:szCs w:val="22"/>
              </w:rPr>
              <w:tab/>
            </w:r>
            <w:r w:rsidRPr="00F16A11"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  <w:tab/>
            </w:r>
          </w:p>
          <w:p w14:paraId="093648DD" w14:textId="0ED86BDF" w:rsidR="00B52DF3" w:rsidRPr="00F16A11" w:rsidRDefault="00B52DF3" w:rsidP="003247D9">
            <w:pPr>
              <w:tabs>
                <w:tab w:val="left" w:pos="8977"/>
              </w:tabs>
              <w:spacing w:before="40" w:after="40" w:line="280" w:lineRule="exact"/>
              <w:ind w:left="360" w:hanging="36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 w:rsidRPr="00F16A11">
              <w:rPr>
                <w:rFonts w:ascii="Arial Narrow" w:hAnsi="Arial Narrow"/>
                <w:bCs/>
                <w:iCs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bCs/>
                <w:iCs/>
                <w:sz w:val="22"/>
                <w:szCs w:val="22"/>
              </w:rPr>
              <w:tab/>
            </w:r>
            <w:r w:rsidRPr="00F16A11"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  <w:tab/>
            </w:r>
          </w:p>
          <w:p w14:paraId="029603F5" w14:textId="1FAF0B47" w:rsidR="00B52DF3" w:rsidRPr="00F16A11" w:rsidRDefault="00B52DF3" w:rsidP="003247D9">
            <w:pPr>
              <w:tabs>
                <w:tab w:val="left" w:pos="8977"/>
              </w:tabs>
              <w:spacing w:before="40" w:after="40" w:line="280" w:lineRule="exact"/>
              <w:ind w:left="360" w:hanging="36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 w:rsidRPr="00F16A11">
              <w:rPr>
                <w:rFonts w:ascii="Arial Narrow" w:hAnsi="Arial Narrow"/>
                <w:bCs/>
                <w:iCs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bCs/>
                <w:iCs/>
                <w:sz w:val="22"/>
                <w:szCs w:val="22"/>
              </w:rPr>
              <w:tab/>
            </w:r>
            <w:r w:rsidRPr="00F16A11"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  <w:tab/>
            </w:r>
          </w:p>
          <w:p w14:paraId="53DFDF1C" w14:textId="53827C5A" w:rsidR="00B52DF3" w:rsidRPr="00F16A11" w:rsidRDefault="00B52DF3" w:rsidP="005972E4">
            <w:pPr>
              <w:tabs>
                <w:tab w:val="left" w:pos="8977"/>
              </w:tabs>
              <w:spacing w:before="40" w:after="40" w:line="280" w:lineRule="exact"/>
              <w:ind w:left="360" w:hanging="36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 w:rsidRPr="00F16A11">
              <w:rPr>
                <w:rFonts w:ascii="Arial Narrow" w:hAnsi="Arial Narrow"/>
                <w:bCs/>
                <w:iCs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bCs/>
                <w:iCs/>
                <w:sz w:val="22"/>
                <w:szCs w:val="22"/>
              </w:rPr>
              <w:tab/>
            </w:r>
            <w:r w:rsidRPr="00F16A11"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  <w:tab/>
            </w:r>
          </w:p>
        </w:tc>
      </w:tr>
    </w:tbl>
    <w:p w14:paraId="2BFB99B1" w14:textId="4FE958A5" w:rsidR="002871E8" w:rsidRPr="002E3B8A" w:rsidRDefault="00B52DF3" w:rsidP="005972E4">
      <w:pPr>
        <w:pStyle w:val="WAItem"/>
        <w:keepNext w:val="0"/>
        <w:numPr>
          <w:ilvl w:val="0"/>
          <w:numId w:val="0"/>
        </w:numPr>
        <w:tabs>
          <w:tab w:val="left" w:pos="720"/>
        </w:tabs>
        <w:spacing w:before="120"/>
        <w:ind w:left="547" w:hanging="547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512CDF">
        <w:rPr>
          <w:sz w:val="22"/>
          <w:szCs w:val="22"/>
        </w:rPr>
        <w:t>To Serve Electronically</w:t>
      </w:r>
      <w:r w:rsidR="002871E8" w:rsidRPr="002E3B8A">
        <w:rPr>
          <w:sz w:val="22"/>
          <w:szCs w:val="22"/>
        </w:rPr>
        <w:t>:</w:t>
      </w:r>
    </w:p>
    <w:p w14:paraId="6E43D2E5" w14:textId="61E049CD" w:rsidR="002871E8" w:rsidRPr="0008449D" w:rsidRDefault="60603BF2">
      <w:pPr>
        <w:tabs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spacing w:before="120"/>
        <w:ind w:left="547"/>
        <w:textAlignment w:val="auto"/>
        <w:rPr>
          <w:rFonts w:ascii="Arial" w:hAnsi="Arial"/>
          <w:sz w:val="22"/>
          <w:szCs w:val="22"/>
        </w:rPr>
      </w:pPr>
      <w:r w:rsidRPr="60603BF2">
        <w:rPr>
          <w:rFonts w:ascii="Arial" w:hAnsi="Arial"/>
          <w:sz w:val="22"/>
          <w:szCs w:val="22"/>
        </w:rPr>
        <w:t xml:space="preserve">The </w:t>
      </w:r>
      <w:r w:rsidRPr="60603BF2">
        <w:rPr>
          <w:rFonts w:ascii="Arial" w:hAnsi="Arial"/>
          <w:i/>
          <w:iCs/>
          <w:sz w:val="22"/>
          <w:szCs w:val="22"/>
        </w:rPr>
        <w:t>server</w:t>
      </w:r>
      <w:r w:rsidRPr="60603BF2">
        <w:rPr>
          <w:rFonts w:ascii="Arial" w:hAnsi="Arial"/>
          <w:sz w:val="22"/>
          <w:szCs w:val="22"/>
        </w:rPr>
        <w:t xml:space="preserve"> must be someone age 18 or older who is </w:t>
      </w:r>
      <w:r w:rsidRPr="60603BF2">
        <w:rPr>
          <w:rFonts w:ascii="Arial" w:hAnsi="Arial"/>
          <w:b/>
          <w:bCs/>
          <w:sz w:val="22"/>
          <w:szCs w:val="22"/>
        </w:rPr>
        <w:t>not</w:t>
      </w:r>
      <w:r w:rsidRPr="60603BF2">
        <w:rPr>
          <w:rFonts w:ascii="Arial" w:hAnsi="Arial"/>
          <w:sz w:val="22"/>
          <w:szCs w:val="22"/>
        </w:rPr>
        <w:t xml:space="preserve"> a party to this case. The server must:</w:t>
      </w:r>
    </w:p>
    <w:p w14:paraId="12A3DA89" w14:textId="45FA8483" w:rsidR="003241DE" w:rsidRPr="00C51425" w:rsidRDefault="60603BF2">
      <w:pPr>
        <w:pStyle w:val="WAbullet"/>
        <w:tabs>
          <w:tab w:val="clear" w:pos="900"/>
        </w:tabs>
        <w:spacing w:before="120"/>
        <w:ind w:left="1267"/>
        <w:rPr>
          <w:rFonts w:eastAsia="Arial" w:cs="Arial"/>
          <w:szCs w:val="22"/>
        </w:rPr>
      </w:pPr>
      <w:r w:rsidRPr="60603BF2">
        <w:rPr>
          <w:rFonts w:eastAsia="Times New Roman"/>
          <w:szCs w:val="22"/>
        </w:rPr>
        <w:t>Electronically transmit copies of the documents to be served to each address listed above.</w:t>
      </w:r>
    </w:p>
    <w:p w14:paraId="6183375E" w14:textId="36BA75E0" w:rsidR="003241DE" w:rsidRPr="00C51425" w:rsidRDefault="60603BF2" w:rsidP="005972E4">
      <w:pPr>
        <w:pStyle w:val="WAbullet"/>
        <w:tabs>
          <w:tab w:val="clear" w:pos="900"/>
        </w:tabs>
        <w:spacing w:before="60"/>
        <w:ind w:left="1267"/>
        <w:rPr>
          <w:szCs w:val="22"/>
        </w:rPr>
      </w:pPr>
      <w:r w:rsidRPr="60603BF2">
        <w:rPr>
          <w:rFonts w:cs="Arial"/>
        </w:rPr>
        <w:t xml:space="preserve">Fill out a </w:t>
      </w:r>
      <w:r w:rsidRPr="60603BF2">
        <w:rPr>
          <w:rFonts w:cs="Arial"/>
          <w:i/>
          <w:iCs/>
        </w:rPr>
        <w:t xml:space="preserve">Proof of Service </w:t>
      </w:r>
      <w:r w:rsidRPr="60603BF2">
        <w:rPr>
          <w:rFonts w:cs="Arial"/>
        </w:rPr>
        <w:t>(form PO 004). The original must be filed with the court.</w:t>
      </w:r>
    </w:p>
    <w:p w14:paraId="01EFE96B" w14:textId="2A48D583" w:rsidR="00BC688E" w:rsidRPr="00DD2366" w:rsidRDefault="60603BF2" w:rsidP="00205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10"/>
          <w:tab w:val="left" w:pos="5760"/>
          <w:tab w:val="left" w:pos="7920"/>
        </w:tabs>
        <w:spacing w:before="200"/>
        <w:outlineLvl w:val="0"/>
        <w:rPr>
          <w:rFonts w:ascii="Arial Narrow" w:hAnsi="Arial Narrow" w:cs="Arial"/>
          <w:sz w:val="22"/>
          <w:szCs w:val="22"/>
        </w:rPr>
      </w:pPr>
      <w:r w:rsidRPr="00DD2366">
        <w:rPr>
          <w:rFonts w:ascii="Arial Narrow" w:hAnsi="Arial Narrow" w:cs="Arial"/>
          <w:i/>
          <w:iCs/>
          <w:sz w:val="22"/>
          <w:szCs w:val="22"/>
        </w:rPr>
        <w:t>Note: Protected person, after filing Proof of Service with the court, submit a copy to your local law enforcement agency. This will help ensure the information about your case is updated promptly.</w:t>
      </w:r>
    </w:p>
    <w:p w14:paraId="6BDA604C" w14:textId="77777777" w:rsidR="002871E8" w:rsidRPr="009416C8" w:rsidRDefault="002871E8" w:rsidP="005972E4">
      <w:pPr>
        <w:tabs>
          <w:tab w:val="left" w:pos="5310"/>
          <w:tab w:val="left" w:pos="5760"/>
          <w:tab w:val="left" w:pos="7920"/>
        </w:tabs>
        <w:spacing w:before="120"/>
        <w:outlineLvl w:val="0"/>
        <w:rPr>
          <w:rFonts w:ascii="Arial" w:hAnsi="Arial" w:cs="Arial"/>
          <w:b/>
          <w:sz w:val="22"/>
          <w:szCs w:val="22"/>
        </w:rPr>
      </w:pPr>
      <w:r w:rsidRPr="009416C8">
        <w:rPr>
          <w:rFonts w:ascii="Arial" w:hAnsi="Arial" w:cs="Arial"/>
          <w:b/>
          <w:sz w:val="22"/>
          <w:szCs w:val="22"/>
        </w:rPr>
        <w:t>Ordered.</w:t>
      </w:r>
    </w:p>
    <w:p w14:paraId="33AD26D1" w14:textId="77777777" w:rsidR="002871E8" w:rsidRPr="00015FB4" w:rsidRDefault="001E1126" w:rsidP="005972E4">
      <w:pPr>
        <w:tabs>
          <w:tab w:val="left" w:pos="3780"/>
          <w:tab w:val="left" w:pos="4410"/>
          <w:tab w:val="left" w:pos="9360"/>
        </w:tabs>
        <w:spacing w:before="200"/>
        <w:rPr>
          <w:rFonts w:ascii="Arial" w:hAnsi="Arial" w:cs="Arial"/>
          <w:sz w:val="22"/>
          <w:szCs w:val="22"/>
          <w:u w:val="single"/>
        </w:rPr>
      </w:pPr>
      <w:r w:rsidRPr="00015F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1AAF9" wp14:editId="02B85B52">
                <wp:simplePos x="0" y="0"/>
                <wp:positionH relativeFrom="column">
                  <wp:posOffset>2753070</wp:posOffset>
                </wp:positionH>
                <wp:positionV relativeFrom="paragraph">
                  <wp:posOffset>161145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8B698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216.8pt;margin-top:12.7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="002871E8" w:rsidRPr="00015FB4">
        <w:rPr>
          <w:rFonts w:ascii="Arial" w:hAnsi="Arial" w:cs="Arial"/>
          <w:sz w:val="22"/>
          <w:szCs w:val="22"/>
          <w:u w:val="single"/>
        </w:rPr>
        <w:tab/>
      </w:r>
      <w:r w:rsidR="002871E8" w:rsidRPr="00015FB4">
        <w:rPr>
          <w:rFonts w:ascii="Arial" w:hAnsi="Arial" w:cs="Arial"/>
          <w:sz w:val="22"/>
          <w:szCs w:val="22"/>
        </w:rPr>
        <w:tab/>
      </w:r>
      <w:r w:rsidR="002871E8" w:rsidRPr="00015FB4">
        <w:rPr>
          <w:rFonts w:ascii="Arial" w:hAnsi="Arial" w:cs="Arial"/>
          <w:sz w:val="22"/>
          <w:szCs w:val="22"/>
          <w:u w:val="single"/>
        </w:rPr>
        <w:tab/>
      </w:r>
    </w:p>
    <w:p w14:paraId="14B6FD5D" w14:textId="2A2C4A30" w:rsidR="002871E8" w:rsidRDefault="002871E8" w:rsidP="00A90A72">
      <w:pPr>
        <w:tabs>
          <w:tab w:val="left" w:pos="4410"/>
        </w:tabs>
        <w:outlineLvl w:val="0"/>
        <w:rPr>
          <w:rFonts w:ascii="Arial" w:hAnsi="Arial" w:cs="Arial"/>
          <w:i/>
          <w:sz w:val="22"/>
          <w:szCs w:val="22"/>
        </w:rPr>
      </w:pPr>
      <w:r w:rsidRPr="009C141E">
        <w:rPr>
          <w:rFonts w:ascii="Arial" w:hAnsi="Arial" w:cs="Arial"/>
          <w:i/>
          <w:sz w:val="22"/>
          <w:szCs w:val="22"/>
        </w:rPr>
        <w:t>Date</w:t>
      </w:r>
      <w:r w:rsidRPr="009C141E">
        <w:rPr>
          <w:rFonts w:ascii="Arial" w:hAnsi="Arial" w:cs="Arial"/>
          <w:i/>
          <w:sz w:val="22"/>
          <w:szCs w:val="22"/>
        </w:rPr>
        <w:tab/>
        <w:t>Judge or Commissioner</w:t>
      </w:r>
    </w:p>
    <w:p w14:paraId="19BD18F4" w14:textId="32DFA840" w:rsidR="00012CF1" w:rsidRPr="00015FB4" w:rsidRDefault="00012CF1" w:rsidP="005972E4">
      <w:pPr>
        <w:tabs>
          <w:tab w:val="left" w:pos="3240"/>
          <w:tab w:val="left" w:pos="4410"/>
          <w:tab w:val="left" w:pos="9360"/>
        </w:tabs>
        <w:spacing w:before="2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15FB4">
        <w:rPr>
          <w:rFonts w:ascii="Arial" w:hAnsi="Arial" w:cs="Arial"/>
          <w:sz w:val="22"/>
          <w:szCs w:val="22"/>
          <w:u w:val="single"/>
        </w:rPr>
        <w:tab/>
      </w:r>
    </w:p>
    <w:p w14:paraId="067319B8" w14:textId="0026E33E" w:rsidR="00012CF1" w:rsidRDefault="00012CF1">
      <w:pPr>
        <w:tabs>
          <w:tab w:val="left" w:pos="4410"/>
        </w:tabs>
        <w:outlineLvl w:val="0"/>
        <w:rPr>
          <w:rFonts w:ascii="Arial" w:hAnsi="Arial" w:cs="Arial"/>
          <w:i/>
          <w:sz w:val="22"/>
          <w:szCs w:val="22"/>
        </w:rPr>
      </w:pPr>
      <w:r w:rsidRPr="009C141E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Print </w:t>
      </w:r>
      <w:r w:rsidR="005972E4">
        <w:rPr>
          <w:rFonts w:ascii="Arial" w:hAnsi="Arial" w:cs="Arial"/>
          <w:i/>
          <w:sz w:val="22"/>
          <w:szCs w:val="22"/>
        </w:rPr>
        <w:t xml:space="preserve">Judge or Commissioner </w:t>
      </w:r>
      <w:r>
        <w:rPr>
          <w:rFonts w:ascii="Arial" w:hAnsi="Arial" w:cs="Arial"/>
          <w:i/>
          <w:sz w:val="22"/>
          <w:szCs w:val="22"/>
        </w:rPr>
        <w:t>Name</w:t>
      </w:r>
    </w:p>
    <w:p w14:paraId="4B229FAB" w14:textId="6EE85FCB" w:rsidR="002871E8" w:rsidRPr="006E4029" w:rsidRDefault="00ED45F9" w:rsidP="005972E4">
      <w:pPr>
        <w:tabs>
          <w:tab w:val="left" w:pos="4860"/>
          <w:tab w:val="left" w:pos="10080"/>
        </w:tabs>
        <w:outlineLvl w:val="0"/>
        <w:rPr>
          <w:rFonts w:ascii="Arial" w:hAnsi="Arial"/>
          <w:sz w:val="20"/>
        </w:rPr>
      </w:pPr>
      <w:r>
        <w:rPr>
          <w:rFonts w:ascii="Arial" w:hAnsi="Arial" w:cs="Arial"/>
          <w:spacing w:val="-2"/>
          <w:sz w:val="22"/>
          <w:szCs w:val="22"/>
        </w:rPr>
        <w:t>P</w:t>
      </w:r>
      <w:r w:rsidR="002871E8" w:rsidRPr="006E4029">
        <w:rPr>
          <w:rFonts w:ascii="Arial" w:hAnsi="Arial" w:cs="Arial"/>
          <w:spacing w:val="-2"/>
          <w:sz w:val="22"/>
          <w:szCs w:val="22"/>
        </w:rPr>
        <w:t xml:space="preserve">resented by Petitioner or </w:t>
      </w:r>
      <w:r w:rsidR="002871E8">
        <w:rPr>
          <w:rFonts w:ascii="Arial" w:hAnsi="Arial" w:cs="Arial"/>
          <w:spacing w:val="-2"/>
          <w:sz w:val="22"/>
          <w:szCs w:val="22"/>
        </w:rPr>
        <w:t xml:space="preserve">their </w:t>
      </w:r>
      <w:r w:rsidR="002871E8" w:rsidRPr="006E4029">
        <w:rPr>
          <w:rFonts w:ascii="Arial" w:hAnsi="Arial" w:cs="Arial"/>
          <w:spacing w:val="-2"/>
          <w:sz w:val="22"/>
          <w:szCs w:val="22"/>
        </w:rPr>
        <w:t>lawyer</w:t>
      </w:r>
    </w:p>
    <w:p w14:paraId="0A543685" w14:textId="77777777" w:rsidR="002871E8" w:rsidRPr="006E4029" w:rsidRDefault="001E1126" w:rsidP="005972E4">
      <w:pPr>
        <w:tabs>
          <w:tab w:val="left" w:pos="0"/>
          <w:tab w:val="left" w:pos="3780"/>
          <w:tab w:val="left" w:pos="4410"/>
          <w:tab w:val="left" w:pos="9360"/>
        </w:tabs>
        <w:spacing w:before="200"/>
        <w:jc w:val="both"/>
        <w:rPr>
          <w:rFonts w:ascii="Arial" w:hAnsi="Arial"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692CB" wp14:editId="7A6A4EFC">
                <wp:simplePos x="0" y="0"/>
                <wp:positionH relativeFrom="column">
                  <wp:posOffset>-59055</wp:posOffset>
                </wp:positionH>
                <wp:positionV relativeFrom="paragraph">
                  <wp:posOffset>154940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2AAA359">
              <v:shape id="Isosceles Triangle 2" style="position:absolute;margin-left:-4.65pt;margin-top:12.2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" w14:anchorId="4C9DAC15">
                <o:lock v:ext="edit" aspectratio="t"/>
              </v:shape>
            </w:pict>
          </mc:Fallback>
        </mc:AlternateContent>
      </w:r>
      <w:r w:rsidR="002871E8" w:rsidRPr="006E4029">
        <w:rPr>
          <w:rFonts w:ascii="Arial" w:hAnsi="Arial"/>
          <w:sz w:val="20"/>
          <w:u w:val="single"/>
        </w:rPr>
        <w:tab/>
      </w:r>
      <w:r w:rsidR="002871E8" w:rsidRPr="006E4029">
        <w:rPr>
          <w:rFonts w:ascii="Arial" w:hAnsi="Arial"/>
          <w:sz w:val="20"/>
        </w:rPr>
        <w:tab/>
      </w:r>
      <w:r w:rsidR="002871E8" w:rsidRPr="006E4029">
        <w:rPr>
          <w:rFonts w:ascii="Arial" w:hAnsi="Arial"/>
          <w:sz w:val="20"/>
          <w:u w:val="single"/>
        </w:rPr>
        <w:tab/>
      </w:r>
    </w:p>
    <w:p w14:paraId="60DC756C" w14:textId="6BE26946" w:rsidR="00F637F1" w:rsidRPr="006429FC" w:rsidRDefault="002871E8" w:rsidP="005972E4">
      <w:pPr>
        <w:tabs>
          <w:tab w:val="left" w:pos="432"/>
          <w:tab w:val="left" w:pos="4500"/>
          <w:tab w:val="left" w:pos="8190"/>
        </w:tabs>
        <w:spacing w:before="20"/>
        <w:jc w:val="both"/>
        <w:rPr>
          <w:rFonts w:ascii="Arial" w:hAnsi="Arial" w:cs="Arial"/>
          <w:sz w:val="22"/>
          <w:szCs w:val="22"/>
        </w:rPr>
      </w:pPr>
      <w:r w:rsidRPr="00205D82">
        <w:rPr>
          <w:rFonts w:ascii="Arial" w:hAnsi="Arial"/>
          <w:i/>
          <w:iCs/>
          <w:color w:val="000000"/>
          <w:sz w:val="22"/>
          <w:szCs w:val="22"/>
        </w:rPr>
        <w:t>Sign here</w:t>
      </w:r>
      <w:r w:rsidRPr="00205D82">
        <w:rPr>
          <w:rFonts w:ascii="Arial" w:hAnsi="Arial"/>
          <w:i/>
          <w:iCs/>
          <w:color w:val="000000"/>
          <w:sz w:val="22"/>
          <w:szCs w:val="22"/>
        </w:rPr>
        <w:tab/>
      </w:r>
      <w:r w:rsidRPr="00205D82">
        <w:rPr>
          <w:rFonts w:ascii="Arial" w:hAnsi="Arial"/>
          <w:i/>
          <w:color w:val="000000"/>
          <w:sz w:val="22"/>
          <w:szCs w:val="22"/>
        </w:rPr>
        <w:t xml:space="preserve">Print name </w:t>
      </w:r>
      <w:r w:rsidRPr="00205D82">
        <w:rPr>
          <w:rFonts w:ascii="Arial" w:hAnsi="Arial"/>
          <w:i/>
          <w:iCs/>
          <w:color w:val="000000"/>
          <w:sz w:val="22"/>
          <w:szCs w:val="22"/>
        </w:rPr>
        <w:t>(if lawyer, also provide WSBA #)</w:t>
      </w:r>
    </w:p>
    <w:sectPr w:rsidR="00F637F1" w:rsidRPr="006429FC" w:rsidSect="00874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0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D4029" w14:textId="77777777" w:rsidR="004B4009" w:rsidRDefault="004B4009" w:rsidP="00A41C1F">
      <w:r>
        <w:separator/>
      </w:r>
    </w:p>
  </w:endnote>
  <w:endnote w:type="continuationSeparator" w:id="0">
    <w:p w14:paraId="720F29EB" w14:textId="77777777" w:rsidR="004B4009" w:rsidRDefault="004B4009" w:rsidP="00A4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A2E06" w14:textId="77777777" w:rsidR="00F668E0" w:rsidRDefault="00F668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9"/>
      <w:gridCol w:w="3127"/>
      <w:gridCol w:w="3104"/>
    </w:tblGrid>
    <w:tr w:rsidR="00752AEF" w:rsidRPr="005A22CD" w14:paraId="4B3BCB13" w14:textId="77777777" w:rsidTr="00F637F1">
      <w:tc>
        <w:tcPr>
          <w:tcW w:w="3192" w:type="dxa"/>
          <w:shd w:val="clear" w:color="auto" w:fill="auto"/>
        </w:tcPr>
        <w:p w14:paraId="339F1B95" w14:textId="5C47305C" w:rsidR="00752AEF" w:rsidRPr="00067F46" w:rsidRDefault="00752AEF" w:rsidP="00F637F1">
          <w:pPr>
            <w:tabs>
              <w:tab w:val="left" w:pos="-720"/>
            </w:tabs>
            <w:jc w:val="both"/>
            <w:rPr>
              <w:rFonts w:ascii="Arial" w:hAnsi="Arial" w:cs="Arial"/>
              <w:i/>
              <w:sz w:val="18"/>
            </w:rPr>
          </w:pPr>
          <w:r w:rsidRPr="00067F46">
            <w:rPr>
              <w:rFonts w:ascii="Arial" w:hAnsi="Arial" w:cs="Arial"/>
              <w:i/>
              <w:sz w:val="18"/>
            </w:rPr>
            <w:t xml:space="preserve">CR 4, </w:t>
          </w:r>
          <w:r w:rsidR="00F609E2">
            <w:rPr>
              <w:rFonts w:ascii="Arial" w:hAnsi="Arial" w:cs="Arial"/>
              <w:i/>
              <w:sz w:val="18"/>
            </w:rPr>
            <w:t>RCW 7.105.150</w:t>
          </w:r>
        </w:p>
        <w:p w14:paraId="79F1ED61" w14:textId="672C0359" w:rsidR="00752AEF" w:rsidRPr="0031655B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5972E4">
            <w:rPr>
              <w:rFonts w:ascii="Arial" w:hAnsi="Arial" w:cs="Arial"/>
              <w:sz w:val="18"/>
              <w:szCs w:val="18"/>
            </w:rPr>
            <w:t>Mandatory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Pr="00E81EA2">
            <w:rPr>
              <w:rFonts w:ascii="Arial" w:hAnsi="Arial" w:cs="Arial"/>
              <w:i/>
              <w:sz w:val="18"/>
              <w:szCs w:val="18"/>
            </w:rPr>
            <w:t>(</w:t>
          </w:r>
          <w:r w:rsidR="00F609E2">
            <w:rPr>
              <w:rFonts w:ascii="Arial" w:hAnsi="Arial" w:cs="Arial"/>
              <w:i/>
              <w:sz w:val="18"/>
              <w:szCs w:val="18"/>
            </w:rPr>
            <w:t>7/2022</w:t>
          </w:r>
          <w:r w:rsidRPr="00E81EA2">
            <w:rPr>
              <w:rFonts w:ascii="Arial" w:hAnsi="Arial" w:cs="Arial"/>
              <w:i/>
              <w:sz w:val="18"/>
              <w:szCs w:val="18"/>
            </w:rPr>
            <w:t>)</w:t>
          </w:r>
        </w:p>
        <w:p w14:paraId="512CA2AA" w14:textId="37F335C0" w:rsidR="00752AEF" w:rsidRPr="005A22CD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PO</w:t>
          </w:r>
          <w:r w:rsidRPr="001D7D62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5972E4">
            <w:rPr>
              <w:rFonts w:ascii="Arial" w:hAnsi="Arial" w:cs="Arial"/>
              <w:b/>
              <w:sz w:val="18"/>
              <w:szCs w:val="18"/>
            </w:rPr>
            <w:t>027</w:t>
          </w:r>
        </w:p>
      </w:tc>
      <w:tc>
        <w:tcPr>
          <w:tcW w:w="3192" w:type="dxa"/>
          <w:shd w:val="clear" w:color="auto" w:fill="auto"/>
        </w:tcPr>
        <w:p w14:paraId="38693A7C" w14:textId="56581207" w:rsidR="00752AEF" w:rsidRPr="005A22CD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Order </w:t>
          </w:r>
          <w:r w:rsidR="002871E8">
            <w:rPr>
              <w:rFonts w:ascii="Arial" w:hAnsi="Arial" w:cs="Arial"/>
              <w:sz w:val="18"/>
              <w:szCs w:val="18"/>
            </w:rPr>
            <w:t xml:space="preserve">to Allow </w:t>
          </w:r>
          <w:r w:rsidR="00F609E2">
            <w:rPr>
              <w:rFonts w:ascii="Arial" w:hAnsi="Arial" w:cs="Arial"/>
              <w:sz w:val="18"/>
              <w:szCs w:val="18"/>
            </w:rPr>
            <w:t>Electronic Service</w:t>
          </w:r>
        </w:p>
        <w:p w14:paraId="60897432" w14:textId="77777777" w:rsidR="00752AEF" w:rsidRPr="001D7D62" w:rsidRDefault="00752AEF" w:rsidP="00F637F1">
          <w:pPr>
            <w:pStyle w:val="Footer"/>
            <w:tabs>
              <w:tab w:val="clear" w:pos="4320"/>
              <w:tab w:val="clear" w:pos="8640"/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E7987">
            <w:rPr>
              <w:rFonts w:ascii="Arial" w:hAnsi="Arial" w:cs="Arial"/>
              <w:i/>
              <w:sz w:val="18"/>
            </w:rPr>
            <w:t xml:space="preserve">Page </w:t>
          </w:r>
          <w:r w:rsidRPr="00CE7987">
            <w:rPr>
              <w:rFonts w:ascii="Arial" w:hAnsi="Arial" w:cs="Arial"/>
              <w:i/>
              <w:sz w:val="18"/>
            </w:rPr>
            <w:fldChar w:fldCharType="begin"/>
          </w:r>
          <w:r w:rsidRPr="00CE7987">
            <w:rPr>
              <w:rFonts w:ascii="Arial" w:hAnsi="Arial" w:cs="Arial"/>
              <w:i/>
              <w:sz w:val="18"/>
            </w:rPr>
            <w:instrText xml:space="preserve"> PAGE </w:instrText>
          </w:r>
          <w:r w:rsidRPr="00CE7987">
            <w:rPr>
              <w:rFonts w:ascii="Arial" w:hAnsi="Arial" w:cs="Arial"/>
              <w:i/>
              <w:sz w:val="18"/>
            </w:rPr>
            <w:fldChar w:fldCharType="separate"/>
          </w:r>
          <w:r w:rsidR="00277C64">
            <w:rPr>
              <w:rFonts w:ascii="Arial" w:hAnsi="Arial" w:cs="Arial"/>
              <w:i/>
              <w:noProof/>
              <w:sz w:val="18"/>
            </w:rPr>
            <w:t>2</w:t>
          </w:r>
          <w:r w:rsidRPr="00CE7987">
            <w:rPr>
              <w:rFonts w:ascii="Arial" w:hAnsi="Arial" w:cs="Arial"/>
              <w:i/>
              <w:sz w:val="18"/>
            </w:rPr>
            <w:fldChar w:fldCharType="end"/>
          </w:r>
          <w:r w:rsidRPr="00CE7987">
            <w:rPr>
              <w:rFonts w:ascii="Arial" w:hAnsi="Arial" w:cs="Arial"/>
              <w:i/>
              <w:sz w:val="18"/>
            </w:rPr>
            <w:t xml:space="preserve"> of </w:t>
          </w:r>
          <w:r w:rsidRPr="00CE7987">
            <w:rPr>
              <w:rFonts w:ascii="Arial" w:hAnsi="Arial" w:cs="Arial"/>
              <w:i/>
              <w:sz w:val="18"/>
            </w:rPr>
            <w:fldChar w:fldCharType="begin"/>
          </w:r>
          <w:r w:rsidRPr="00CE7987">
            <w:rPr>
              <w:rFonts w:ascii="Arial" w:hAnsi="Arial" w:cs="Arial"/>
              <w:i/>
              <w:sz w:val="18"/>
            </w:rPr>
            <w:instrText xml:space="preserve"> NUMPAGES </w:instrText>
          </w:r>
          <w:r w:rsidRPr="00CE7987">
            <w:rPr>
              <w:rFonts w:ascii="Arial" w:hAnsi="Arial" w:cs="Arial"/>
              <w:i/>
              <w:sz w:val="18"/>
            </w:rPr>
            <w:fldChar w:fldCharType="separate"/>
          </w:r>
          <w:r w:rsidR="00277C64">
            <w:rPr>
              <w:rFonts w:ascii="Arial" w:hAnsi="Arial" w:cs="Arial"/>
              <w:i/>
              <w:noProof/>
              <w:sz w:val="18"/>
            </w:rPr>
            <w:t>2</w:t>
          </w:r>
          <w:r w:rsidRPr="00CE7987">
            <w:rPr>
              <w:rFonts w:ascii="Arial" w:hAnsi="Arial" w:cs="Arial"/>
              <w:i/>
              <w:sz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43B8A78" w14:textId="77777777" w:rsidR="00752AEF" w:rsidRPr="005A22CD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FEA7B8E" w14:textId="77777777" w:rsidR="00752AEF" w:rsidRPr="0020345D" w:rsidRDefault="00752AEF" w:rsidP="00F637F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ADBDC" w14:textId="77777777" w:rsidR="00F668E0" w:rsidRDefault="00F66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28F74" w14:textId="77777777" w:rsidR="004B4009" w:rsidRDefault="004B4009">
      <w:r>
        <w:separator/>
      </w:r>
    </w:p>
  </w:footnote>
  <w:footnote w:type="continuationSeparator" w:id="0">
    <w:p w14:paraId="1DB24F64" w14:textId="77777777" w:rsidR="004B4009" w:rsidRDefault="004B4009" w:rsidP="00A41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28CF" w14:textId="77777777" w:rsidR="00F668E0" w:rsidRDefault="00F66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52221" w14:textId="77777777" w:rsidR="00F668E0" w:rsidRDefault="00F668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33ECE" w14:textId="77777777" w:rsidR="00F668E0" w:rsidRDefault="00F668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A714A"/>
    <w:multiLevelType w:val="hybridMultilevel"/>
    <w:tmpl w:val="212E2544"/>
    <w:lvl w:ilvl="0" w:tplc="E41E0942">
      <w:start w:val="1"/>
      <w:numFmt w:val="bullet"/>
      <w:pStyle w:val="WAbullet"/>
      <w:lvlText w:val=""/>
      <w:lvlJc w:val="left"/>
      <w:pPr>
        <w:ind w:left="2421" w:hanging="504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9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1" w15:restartNumberingAfterBreak="0">
    <w:nsid w:val="33144A34"/>
    <w:multiLevelType w:val="hybridMultilevel"/>
    <w:tmpl w:val="75385DE6"/>
    <w:lvl w:ilvl="0" w:tplc="DCAC3F0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84460"/>
    <w:multiLevelType w:val="hybridMultilevel"/>
    <w:tmpl w:val="C386663E"/>
    <w:lvl w:ilvl="0" w:tplc="E41E0942">
      <w:start w:val="1"/>
      <w:numFmt w:val="bullet"/>
      <w:lvlText w:val=""/>
      <w:lvlJc w:val="left"/>
      <w:pPr>
        <w:ind w:left="864" w:hanging="504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67"/>
    <w:rsid w:val="00000240"/>
    <w:rsid w:val="00011048"/>
    <w:rsid w:val="00012CF1"/>
    <w:rsid w:val="0002167B"/>
    <w:rsid w:val="00032329"/>
    <w:rsid w:val="0006202D"/>
    <w:rsid w:val="00067F46"/>
    <w:rsid w:val="000710F8"/>
    <w:rsid w:val="000A3CFF"/>
    <w:rsid w:val="000B4829"/>
    <w:rsid w:val="000B73A1"/>
    <w:rsid w:val="00104C7B"/>
    <w:rsid w:val="001061BE"/>
    <w:rsid w:val="00132F6D"/>
    <w:rsid w:val="00140933"/>
    <w:rsid w:val="00166398"/>
    <w:rsid w:val="0017223B"/>
    <w:rsid w:val="00197391"/>
    <w:rsid w:val="001A795A"/>
    <w:rsid w:val="001D63B3"/>
    <w:rsid w:val="001E1126"/>
    <w:rsid w:val="001E3B54"/>
    <w:rsid w:val="001E6B31"/>
    <w:rsid w:val="00205D82"/>
    <w:rsid w:val="002244E2"/>
    <w:rsid w:val="002355B7"/>
    <w:rsid w:val="00254630"/>
    <w:rsid w:val="00255073"/>
    <w:rsid w:val="00263E7F"/>
    <w:rsid w:val="00277C64"/>
    <w:rsid w:val="00286E77"/>
    <w:rsid w:val="002871E8"/>
    <w:rsid w:val="0029707C"/>
    <w:rsid w:val="002B12D3"/>
    <w:rsid w:val="002B70CE"/>
    <w:rsid w:val="002D6713"/>
    <w:rsid w:val="002F0927"/>
    <w:rsid w:val="002F25FD"/>
    <w:rsid w:val="003001EB"/>
    <w:rsid w:val="003101EF"/>
    <w:rsid w:val="0031261B"/>
    <w:rsid w:val="00322B02"/>
    <w:rsid w:val="003237F5"/>
    <w:rsid w:val="003241DE"/>
    <w:rsid w:val="00335619"/>
    <w:rsid w:val="003555CD"/>
    <w:rsid w:val="00367819"/>
    <w:rsid w:val="003D40A5"/>
    <w:rsid w:val="003E3A7D"/>
    <w:rsid w:val="003F7D0B"/>
    <w:rsid w:val="00427A79"/>
    <w:rsid w:val="0044413D"/>
    <w:rsid w:val="004569BE"/>
    <w:rsid w:val="00470D1B"/>
    <w:rsid w:val="00480F25"/>
    <w:rsid w:val="00482564"/>
    <w:rsid w:val="0049195B"/>
    <w:rsid w:val="004A559A"/>
    <w:rsid w:val="004B4009"/>
    <w:rsid w:val="004D3132"/>
    <w:rsid w:val="004D71BA"/>
    <w:rsid w:val="005127FB"/>
    <w:rsid w:val="00512CDF"/>
    <w:rsid w:val="005133F9"/>
    <w:rsid w:val="005139BA"/>
    <w:rsid w:val="00557EF8"/>
    <w:rsid w:val="00563478"/>
    <w:rsid w:val="005640EB"/>
    <w:rsid w:val="005746AF"/>
    <w:rsid w:val="00577006"/>
    <w:rsid w:val="00593197"/>
    <w:rsid w:val="005972E4"/>
    <w:rsid w:val="005D1510"/>
    <w:rsid w:val="005E610B"/>
    <w:rsid w:val="00606F7E"/>
    <w:rsid w:val="006429FC"/>
    <w:rsid w:val="006578D3"/>
    <w:rsid w:val="00672B55"/>
    <w:rsid w:val="00675ED4"/>
    <w:rsid w:val="006A2E0B"/>
    <w:rsid w:val="006C4D75"/>
    <w:rsid w:val="006D70EF"/>
    <w:rsid w:val="006E6D11"/>
    <w:rsid w:val="006F1C88"/>
    <w:rsid w:val="00711444"/>
    <w:rsid w:val="00736844"/>
    <w:rsid w:val="00752AEF"/>
    <w:rsid w:val="00761125"/>
    <w:rsid w:val="00767B38"/>
    <w:rsid w:val="0077306D"/>
    <w:rsid w:val="00773BF1"/>
    <w:rsid w:val="00796790"/>
    <w:rsid w:val="007C4BED"/>
    <w:rsid w:val="007E1949"/>
    <w:rsid w:val="007E4DC4"/>
    <w:rsid w:val="007E5081"/>
    <w:rsid w:val="008068FE"/>
    <w:rsid w:val="00807D21"/>
    <w:rsid w:val="00821851"/>
    <w:rsid w:val="00874C43"/>
    <w:rsid w:val="00874D2B"/>
    <w:rsid w:val="008771CC"/>
    <w:rsid w:val="00882D83"/>
    <w:rsid w:val="00890C55"/>
    <w:rsid w:val="00895CC0"/>
    <w:rsid w:val="008C0F94"/>
    <w:rsid w:val="008C308A"/>
    <w:rsid w:val="008D2528"/>
    <w:rsid w:val="008F374A"/>
    <w:rsid w:val="0090254B"/>
    <w:rsid w:val="00926C41"/>
    <w:rsid w:val="009416C8"/>
    <w:rsid w:val="009603C3"/>
    <w:rsid w:val="009653E0"/>
    <w:rsid w:val="0096744D"/>
    <w:rsid w:val="00976CB1"/>
    <w:rsid w:val="00983166"/>
    <w:rsid w:val="009A1F4B"/>
    <w:rsid w:val="009C141E"/>
    <w:rsid w:val="00A01EA9"/>
    <w:rsid w:val="00A3581C"/>
    <w:rsid w:val="00A41C1F"/>
    <w:rsid w:val="00A472C9"/>
    <w:rsid w:val="00A52E94"/>
    <w:rsid w:val="00A90A72"/>
    <w:rsid w:val="00A972F8"/>
    <w:rsid w:val="00AB71E0"/>
    <w:rsid w:val="00AF351C"/>
    <w:rsid w:val="00AF6BB0"/>
    <w:rsid w:val="00AF7401"/>
    <w:rsid w:val="00AF78B9"/>
    <w:rsid w:val="00B07C64"/>
    <w:rsid w:val="00B26393"/>
    <w:rsid w:val="00B52DF3"/>
    <w:rsid w:val="00B6469F"/>
    <w:rsid w:val="00B760FF"/>
    <w:rsid w:val="00B850EC"/>
    <w:rsid w:val="00B86406"/>
    <w:rsid w:val="00BA4573"/>
    <w:rsid w:val="00BA7428"/>
    <w:rsid w:val="00BB5BB1"/>
    <w:rsid w:val="00BC64D9"/>
    <w:rsid w:val="00BC688E"/>
    <w:rsid w:val="00BF35E5"/>
    <w:rsid w:val="00C51425"/>
    <w:rsid w:val="00C522B1"/>
    <w:rsid w:val="00C745AF"/>
    <w:rsid w:val="00C912CE"/>
    <w:rsid w:val="00C92FA7"/>
    <w:rsid w:val="00CA17CD"/>
    <w:rsid w:val="00CA7318"/>
    <w:rsid w:val="00CC7512"/>
    <w:rsid w:val="00CE7987"/>
    <w:rsid w:val="00D046B5"/>
    <w:rsid w:val="00D26B3C"/>
    <w:rsid w:val="00D364DE"/>
    <w:rsid w:val="00D70685"/>
    <w:rsid w:val="00D75CF2"/>
    <w:rsid w:val="00D96669"/>
    <w:rsid w:val="00DB622C"/>
    <w:rsid w:val="00DD2366"/>
    <w:rsid w:val="00DE5529"/>
    <w:rsid w:val="00E11A61"/>
    <w:rsid w:val="00E17B67"/>
    <w:rsid w:val="00E25B5F"/>
    <w:rsid w:val="00E35D98"/>
    <w:rsid w:val="00E87471"/>
    <w:rsid w:val="00E91714"/>
    <w:rsid w:val="00E9407B"/>
    <w:rsid w:val="00E977F2"/>
    <w:rsid w:val="00ED3761"/>
    <w:rsid w:val="00ED45F9"/>
    <w:rsid w:val="00ED79CA"/>
    <w:rsid w:val="00EF1E3B"/>
    <w:rsid w:val="00F16A11"/>
    <w:rsid w:val="00F220BC"/>
    <w:rsid w:val="00F33878"/>
    <w:rsid w:val="00F3532C"/>
    <w:rsid w:val="00F50AA1"/>
    <w:rsid w:val="00F56E6B"/>
    <w:rsid w:val="00F609E2"/>
    <w:rsid w:val="00F637F1"/>
    <w:rsid w:val="00F668E0"/>
    <w:rsid w:val="00F86137"/>
    <w:rsid w:val="00FA26E4"/>
    <w:rsid w:val="00FC1A29"/>
    <w:rsid w:val="00FC42F8"/>
    <w:rsid w:val="386DC75A"/>
    <w:rsid w:val="5FFC2DC5"/>
    <w:rsid w:val="6060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6D8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left="720" w:hanging="432"/>
      <w:textAlignment w:val="baseline"/>
    </w:pPr>
    <w:rPr>
      <w:rFonts w:ascii="CG Times" w:hAnsi="CG Times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left="1440" w:hanging="432"/>
      <w:textAlignment w:val="baseline"/>
    </w:pPr>
    <w:rPr>
      <w:rFonts w:ascii="CG Times" w:hAnsi="CG Times"/>
      <w:sz w:val="24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left="2160" w:hanging="432"/>
      <w:textAlignment w:val="baseline"/>
    </w:pPr>
    <w:rPr>
      <w:rFonts w:ascii="CG Times" w:hAnsi="CG Times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left="2880" w:hanging="432"/>
      <w:textAlignment w:val="baseline"/>
    </w:pPr>
    <w:rPr>
      <w:rFonts w:ascii="CG Times" w:hAnsi="CG Times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left="3600" w:hanging="576"/>
      <w:textAlignment w:val="baseline"/>
    </w:pPr>
    <w:rPr>
      <w:rFonts w:ascii="CG Times" w:hAnsi="CG Times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left="4320" w:hanging="576"/>
      <w:textAlignment w:val="baseline"/>
    </w:pPr>
    <w:rPr>
      <w:rFonts w:ascii="CG Times" w:hAnsi="CG Times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left="5040" w:hanging="432"/>
      <w:textAlignment w:val="baseline"/>
    </w:pPr>
    <w:rPr>
      <w:rFonts w:ascii="CG Times" w:hAnsi="CG Times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left="5760" w:hanging="432"/>
      <w:textAlignment w:val="baseline"/>
    </w:pPr>
    <w:rPr>
      <w:rFonts w:ascii="CG Times" w:hAnsi="CG Times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customStyle="1" w:styleId="RightPar10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0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0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0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0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0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0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0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0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0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0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E4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4DC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B4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82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B4829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8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4829"/>
    <w:rPr>
      <w:rFonts w:ascii="CG Times" w:hAnsi="CG Times"/>
      <w:b/>
      <w:bCs/>
    </w:rPr>
  </w:style>
  <w:style w:type="character" w:customStyle="1" w:styleId="FooterChar">
    <w:name w:val="Footer Char"/>
    <w:link w:val="Footer"/>
    <w:uiPriority w:val="99"/>
    <w:locked/>
    <w:rsid w:val="00F637F1"/>
    <w:rPr>
      <w:rFonts w:ascii="CG Times" w:hAnsi="CG Times"/>
      <w:sz w:val="24"/>
    </w:rPr>
  </w:style>
  <w:style w:type="paragraph" w:customStyle="1" w:styleId="WAnote">
    <w:name w:val="WA note"/>
    <w:basedOn w:val="Normal"/>
    <w:qFormat/>
    <w:rsid w:val="002871E8"/>
    <w:pPr>
      <w:tabs>
        <w:tab w:val="left" w:pos="1260"/>
      </w:tabs>
      <w:overflowPunct/>
      <w:autoSpaceDE/>
      <w:autoSpaceDN/>
      <w:adjustRightInd/>
      <w:spacing w:before="120"/>
      <w:ind w:firstLine="7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subcheckbox">
    <w:name w:val="WA sub check box"/>
    <w:basedOn w:val="Normal"/>
    <w:qFormat/>
    <w:rsid w:val="002871E8"/>
    <w:pPr>
      <w:tabs>
        <w:tab w:val="left" w:pos="1080"/>
        <w:tab w:val="left" w:pos="9360"/>
      </w:tabs>
      <w:suppressAutoHyphens/>
      <w:overflowPunct/>
      <w:autoSpaceDE/>
      <w:autoSpaceDN/>
      <w:adjustRightInd/>
      <w:spacing w:before="80"/>
      <w:ind w:left="1080" w:hanging="540"/>
      <w:textAlignment w:val="auto"/>
    </w:pPr>
    <w:rPr>
      <w:rFonts w:ascii="Arial" w:eastAsia="MS Mincho" w:hAnsi="Arial" w:cs="Arial"/>
      <w:spacing w:val="-2"/>
      <w:sz w:val="22"/>
      <w:lang w:eastAsia="ja-JP"/>
    </w:rPr>
  </w:style>
  <w:style w:type="paragraph" w:customStyle="1" w:styleId="WAbullet">
    <w:name w:val="WA bullet"/>
    <w:basedOn w:val="Normal"/>
    <w:qFormat/>
    <w:rsid w:val="002871E8"/>
    <w:pPr>
      <w:numPr>
        <w:numId w:val="1"/>
      </w:numPr>
      <w:tabs>
        <w:tab w:val="left" w:pos="90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overflowPunct/>
      <w:autoSpaceDE/>
      <w:autoSpaceDN/>
      <w:adjustRightInd/>
      <w:spacing w:before="80"/>
      <w:ind w:left="900" w:hanging="360"/>
      <w:textAlignment w:val="auto"/>
    </w:pPr>
    <w:rPr>
      <w:rFonts w:ascii="Arial" w:eastAsia="MS Mincho" w:hAnsi="Arial"/>
      <w:sz w:val="22"/>
      <w:szCs w:val="24"/>
      <w:lang w:eastAsia="ja-JP"/>
    </w:rPr>
  </w:style>
  <w:style w:type="paragraph" w:customStyle="1" w:styleId="WABody38flush">
    <w:name w:val="WA Body .38&quot; flush"/>
    <w:basedOn w:val="Normal"/>
    <w:qFormat/>
    <w:rsid w:val="002871E8"/>
    <w:pPr>
      <w:overflowPunct/>
      <w:autoSpaceDE/>
      <w:autoSpaceDN/>
      <w:adjustRightInd/>
      <w:spacing w:before="120"/>
      <w:ind w:left="547"/>
      <w:textAlignment w:val="auto"/>
    </w:pPr>
    <w:rPr>
      <w:rFonts w:ascii="Arial" w:eastAsia="MS Mincho" w:hAnsi="Arial" w:cs="Arial"/>
      <w:i/>
      <w:spacing w:val="-2"/>
      <w:sz w:val="22"/>
      <w:lang w:eastAsia="ja-JP"/>
    </w:rPr>
  </w:style>
  <w:style w:type="paragraph" w:customStyle="1" w:styleId="WAItem">
    <w:name w:val="WA Item #"/>
    <w:basedOn w:val="Normal"/>
    <w:qFormat/>
    <w:rsid w:val="002871E8"/>
    <w:pPr>
      <w:keepNext/>
      <w:numPr>
        <w:numId w:val="2"/>
      </w:numPr>
      <w:tabs>
        <w:tab w:val="left" w:pos="540"/>
      </w:tabs>
      <w:suppressAutoHyphens/>
      <w:overflowPunct/>
      <w:autoSpaceDE/>
      <w:autoSpaceDN/>
      <w:adjustRightInd/>
      <w:spacing w:before="200"/>
      <w:ind w:left="547" w:hanging="547"/>
      <w:textAlignment w:val="auto"/>
      <w:outlineLvl w:val="1"/>
    </w:pPr>
    <w:rPr>
      <w:rFonts w:ascii="Arial" w:eastAsia="MS Mincho" w:hAnsi="Arial" w:cs="Arial"/>
      <w:b/>
      <w:szCs w:val="28"/>
      <w:lang w:eastAsia="ja-JP"/>
    </w:rPr>
  </w:style>
  <w:style w:type="table" w:styleId="TableGrid">
    <w:name w:val="Table Grid"/>
    <w:basedOn w:val="TableNormal"/>
    <w:uiPriority w:val="59"/>
    <w:rsid w:val="0098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469F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CE36-8F2D-4360-A4D7-73FBE4B9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2308</Characters>
  <Application>Microsoft Office Word</Application>
  <DocSecurity>0</DocSecurity>
  <Lines>88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2022-06-28T02:42:00Z</dcterms:created>
  <dcterms:modified xsi:type="dcterms:W3CDTF">2022-06-29T13:18:00Z</dcterms:modified>
</cp:coreProperties>
</file>